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B949A" w14:textId="77777777" w:rsidR="00F365A5" w:rsidRPr="00664A75" w:rsidRDefault="00F365A5" w:rsidP="005C3C87">
      <w:pPr>
        <w:pStyle w:val="NormalWeb"/>
        <w:spacing w:before="0" w:beforeAutospacing="0" w:after="0" w:afterAutospacing="0"/>
        <w:rPr>
          <w:rFonts w:ascii="Helvetica" w:hAnsi="Helvetica"/>
          <w:b/>
          <w:color w:val="666666"/>
          <w:sz w:val="22"/>
          <w:szCs w:val="22"/>
        </w:rPr>
      </w:pPr>
      <w:r w:rsidRPr="00664A75">
        <w:rPr>
          <w:rFonts w:ascii="Helvetica" w:hAnsi="Helvetica"/>
          <w:b/>
          <w:color w:val="666666"/>
          <w:sz w:val="22"/>
          <w:szCs w:val="22"/>
        </w:rPr>
        <w:t>Your Mill Meadow Hot Tub Experience</w:t>
      </w:r>
    </w:p>
    <w:p w14:paraId="2250C56B" w14:textId="77777777" w:rsidR="00F365A5" w:rsidRPr="00664A75" w:rsidRDefault="00F365A5" w:rsidP="005C3C87">
      <w:pPr>
        <w:pStyle w:val="NormalWeb"/>
        <w:spacing w:before="0" w:beforeAutospacing="0" w:after="0" w:afterAutospacing="0"/>
        <w:rPr>
          <w:rFonts w:ascii="Helvetica" w:hAnsi="Helvetica"/>
          <w:color w:val="666666"/>
          <w:sz w:val="22"/>
          <w:szCs w:val="22"/>
        </w:rPr>
      </w:pPr>
    </w:p>
    <w:p w14:paraId="0FB25BD0" w14:textId="77777777" w:rsidR="005C3C87" w:rsidRPr="00664A75" w:rsidRDefault="005C3C87" w:rsidP="005C3C87">
      <w:pPr>
        <w:pStyle w:val="NormalWeb"/>
        <w:spacing w:before="0" w:beforeAutospacing="0" w:after="0" w:afterAutospacing="0"/>
        <w:rPr>
          <w:rFonts w:ascii="Helvetica" w:hAnsi="Helvetica"/>
          <w:color w:val="666666"/>
          <w:sz w:val="22"/>
          <w:szCs w:val="22"/>
        </w:rPr>
      </w:pPr>
      <w:r w:rsidRPr="00664A75">
        <w:rPr>
          <w:rFonts w:ascii="Helvetica" w:hAnsi="Helvetica"/>
          <w:color w:val="666666"/>
          <w:sz w:val="22"/>
          <w:szCs w:val="22"/>
        </w:rPr>
        <w:t>Mill Meadow is an eco-friendly resort but we recognise that hot tubs are regularly requested as part of the experience our guests require.</w:t>
      </w:r>
    </w:p>
    <w:p w14:paraId="4878E80B" w14:textId="77777777" w:rsidR="005C3C87" w:rsidRPr="00664A75" w:rsidRDefault="005C3C87" w:rsidP="005C3C87">
      <w:pPr>
        <w:pStyle w:val="NormalWeb"/>
        <w:spacing w:before="0" w:beforeAutospacing="0" w:after="0" w:afterAutospacing="0"/>
        <w:rPr>
          <w:rFonts w:ascii="Helvetica" w:hAnsi="Helvetica"/>
          <w:color w:val="666666"/>
          <w:sz w:val="22"/>
          <w:szCs w:val="22"/>
        </w:rPr>
      </w:pPr>
    </w:p>
    <w:p w14:paraId="616AD1A6" w14:textId="77777777" w:rsidR="005C3C87" w:rsidRPr="00664A75" w:rsidRDefault="005C3C87" w:rsidP="005C3C87">
      <w:pPr>
        <w:pStyle w:val="NormalWeb"/>
        <w:spacing w:before="0" w:beforeAutospacing="0" w:after="0" w:afterAutospacing="0"/>
        <w:rPr>
          <w:rFonts w:ascii="Helvetica" w:hAnsi="Helvetica"/>
          <w:color w:val="666666"/>
          <w:sz w:val="22"/>
          <w:szCs w:val="22"/>
        </w:rPr>
      </w:pPr>
      <w:r w:rsidRPr="00664A75">
        <w:rPr>
          <w:rStyle w:val="Strong"/>
          <w:rFonts w:ascii="Helvetica" w:hAnsi="Helvetica"/>
          <w:b w:val="0"/>
          <w:bCs w:val="0"/>
          <w:color w:val="666666"/>
          <w:sz w:val="22"/>
          <w:szCs w:val="22"/>
          <w:bdr w:val="none" w:sz="0" w:space="0" w:color="auto" w:frame="1"/>
        </w:rPr>
        <w:t>From October 2019 our hot tubs are included free of charge where available and subject to a minimum stay</w:t>
      </w:r>
      <w:proofErr w:type="gramStart"/>
      <w:r w:rsidRPr="00664A75">
        <w:rPr>
          <w:rStyle w:val="Strong"/>
          <w:rFonts w:ascii="Helvetica" w:hAnsi="Helvetica"/>
          <w:b w:val="0"/>
          <w:bCs w:val="0"/>
          <w:color w:val="666666"/>
          <w:sz w:val="22"/>
          <w:szCs w:val="22"/>
          <w:bdr w:val="none" w:sz="0" w:space="0" w:color="auto" w:frame="1"/>
        </w:rPr>
        <w:t>.*</w:t>
      </w:r>
      <w:proofErr w:type="gramEnd"/>
    </w:p>
    <w:p w14:paraId="59F9BD79" w14:textId="77777777" w:rsidR="005C3C87" w:rsidRPr="00664A75" w:rsidRDefault="005C3C87" w:rsidP="005C3C87">
      <w:pPr>
        <w:pStyle w:val="NormalWeb"/>
        <w:spacing w:before="300" w:beforeAutospacing="0" w:after="0" w:afterAutospacing="0"/>
        <w:rPr>
          <w:rFonts w:ascii="Helvetica" w:hAnsi="Helvetica"/>
          <w:color w:val="666666"/>
          <w:sz w:val="22"/>
          <w:szCs w:val="22"/>
        </w:rPr>
      </w:pPr>
      <w:r w:rsidRPr="00664A75">
        <w:rPr>
          <w:rFonts w:ascii="Helvetica" w:hAnsi="Helvetica"/>
          <w:color w:val="666666"/>
          <w:sz w:val="22"/>
          <w:szCs w:val="22"/>
        </w:rPr>
        <w:t>To mitigate the environmental impact where possible we recycle used hot tub water and use solar generated electricity to heat and run our hot tubs.</w:t>
      </w:r>
    </w:p>
    <w:p w14:paraId="5CE6A193" w14:textId="77777777" w:rsidR="005C3C87" w:rsidRPr="00664A75" w:rsidRDefault="005C3C87" w:rsidP="005C3C87">
      <w:pPr>
        <w:pStyle w:val="NormalWeb"/>
        <w:spacing w:before="300" w:beforeAutospacing="0" w:after="0" w:afterAutospacing="0"/>
        <w:rPr>
          <w:rFonts w:ascii="Helvetica" w:hAnsi="Helvetica"/>
          <w:color w:val="666666"/>
          <w:sz w:val="22"/>
          <w:szCs w:val="22"/>
        </w:rPr>
      </w:pPr>
      <w:r w:rsidRPr="00664A75">
        <w:rPr>
          <w:rFonts w:ascii="Helvetica" w:hAnsi="Helvetica"/>
          <w:color w:val="666666"/>
          <w:sz w:val="22"/>
          <w:szCs w:val="22"/>
        </w:rPr>
        <w:t xml:space="preserve">Our </w:t>
      </w:r>
      <w:proofErr w:type="gramStart"/>
      <w:r w:rsidRPr="00664A75">
        <w:rPr>
          <w:rFonts w:ascii="Helvetica" w:hAnsi="Helvetica"/>
          <w:color w:val="666666"/>
          <w:sz w:val="22"/>
          <w:szCs w:val="22"/>
        </w:rPr>
        <w:t>staff are</w:t>
      </w:r>
      <w:proofErr w:type="gramEnd"/>
      <w:r w:rsidRPr="00664A75">
        <w:rPr>
          <w:rFonts w:ascii="Helvetica" w:hAnsi="Helvetica"/>
          <w:color w:val="666666"/>
          <w:sz w:val="22"/>
          <w:szCs w:val="22"/>
        </w:rPr>
        <w:t xml:space="preserve"> trained in the maintenance and management of Hot Tubs in order to comply with Health &amp; Safety guidance and to provide the safest and best possible hot tub experience at Mill Meadow.</w:t>
      </w:r>
    </w:p>
    <w:p w14:paraId="16D15D58" w14:textId="77777777" w:rsidR="005C3C87" w:rsidRPr="00664A75" w:rsidRDefault="005C3C87" w:rsidP="005C3C87">
      <w:pPr>
        <w:pStyle w:val="NormalWeb"/>
        <w:spacing w:before="300" w:beforeAutospacing="0" w:after="0" w:afterAutospacing="0"/>
        <w:rPr>
          <w:rFonts w:ascii="Helvetica" w:hAnsi="Helvetica"/>
          <w:color w:val="666666"/>
          <w:sz w:val="22"/>
          <w:szCs w:val="22"/>
        </w:rPr>
      </w:pPr>
    </w:p>
    <w:p w14:paraId="78F6C3BE" w14:textId="77777777" w:rsidR="005C3C87" w:rsidRPr="00664A75" w:rsidRDefault="005C3C87" w:rsidP="005C3C87">
      <w:pPr>
        <w:pStyle w:val="NormalWeb"/>
        <w:spacing w:before="0" w:beforeAutospacing="0" w:after="0" w:afterAutospacing="0"/>
        <w:rPr>
          <w:rFonts w:ascii="Helvetica" w:hAnsi="Helvetica"/>
          <w:color w:val="666666"/>
          <w:sz w:val="22"/>
          <w:szCs w:val="22"/>
        </w:rPr>
      </w:pPr>
      <w:r w:rsidRPr="00664A75">
        <w:rPr>
          <w:rStyle w:val="Emphasis"/>
          <w:rFonts w:ascii="Helvetica" w:hAnsi="Helvetica"/>
          <w:color w:val="666666"/>
          <w:sz w:val="22"/>
          <w:szCs w:val="22"/>
          <w:bdr w:val="none" w:sz="0" w:space="0" w:color="auto" w:frame="1"/>
        </w:rPr>
        <w:t xml:space="preserve">*Hot tubs are not available on Swallows Barn and Buntings Lodge. </w:t>
      </w:r>
      <w:r w:rsidR="002D17E6">
        <w:rPr>
          <w:rStyle w:val="Emphasis"/>
          <w:rFonts w:ascii="Helvetica" w:hAnsi="Helvetica"/>
          <w:color w:val="666666"/>
          <w:sz w:val="22"/>
          <w:szCs w:val="22"/>
          <w:bdr w:val="none" w:sz="0" w:space="0" w:color="auto" w:frame="1"/>
        </w:rPr>
        <w:t>Gold</w:t>
      </w:r>
      <w:r w:rsidRPr="00664A75">
        <w:rPr>
          <w:rStyle w:val="Emphasis"/>
          <w:rFonts w:ascii="Helvetica" w:hAnsi="Helvetica"/>
          <w:color w:val="666666"/>
          <w:sz w:val="22"/>
          <w:szCs w:val="22"/>
          <w:bdr w:val="none" w:sz="0" w:space="0" w:color="auto" w:frame="1"/>
        </w:rPr>
        <w:t xml:space="preserve">crest Lodge has an optional hot tub available at a small charge for </w:t>
      </w:r>
      <w:proofErr w:type="gramStart"/>
      <w:r w:rsidRPr="00664A75">
        <w:rPr>
          <w:rStyle w:val="Emphasis"/>
          <w:rFonts w:ascii="Helvetica" w:hAnsi="Helvetica"/>
          <w:color w:val="666666"/>
          <w:sz w:val="22"/>
          <w:szCs w:val="22"/>
          <w:bdr w:val="none" w:sz="0" w:space="0" w:color="auto" w:frame="1"/>
        </w:rPr>
        <w:t>1 night</w:t>
      </w:r>
      <w:proofErr w:type="gramEnd"/>
      <w:r w:rsidRPr="00664A75">
        <w:rPr>
          <w:rStyle w:val="Emphasis"/>
          <w:rFonts w:ascii="Helvetica" w:hAnsi="Helvetica"/>
          <w:color w:val="666666"/>
          <w:sz w:val="22"/>
          <w:szCs w:val="22"/>
          <w:bdr w:val="none" w:sz="0" w:space="0" w:color="auto" w:frame="1"/>
        </w:rPr>
        <w:t xml:space="preserve"> stays and at no charge for stays of 2 nights or more. All other lodges require a minimum </w:t>
      </w:r>
      <w:proofErr w:type="gramStart"/>
      <w:r w:rsidRPr="00664A75">
        <w:rPr>
          <w:rStyle w:val="Emphasis"/>
          <w:rFonts w:ascii="Helvetica" w:hAnsi="Helvetica"/>
          <w:color w:val="666666"/>
          <w:sz w:val="22"/>
          <w:szCs w:val="22"/>
          <w:bdr w:val="none" w:sz="0" w:space="0" w:color="auto" w:frame="1"/>
        </w:rPr>
        <w:t>3 night</w:t>
      </w:r>
      <w:proofErr w:type="gramEnd"/>
      <w:r w:rsidRPr="00664A75">
        <w:rPr>
          <w:rStyle w:val="Emphasis"/>
          <w:rFonts w:ascii="Helvetica" w:hAnsi="Helvetica"/>
          <w:color w:val="666666"/>
          <w:sz w:val="22"/>
          <w:szCs w:val="22"/>
          <w:bdr w:val="none" w:sz="0" w:space="0" w:color="auto" w:frame="1"/>
        </w:rPr>
        <w:t xml:space="preserve"> booking.</w:t>
      </w:r>
    </w:p>
    <w:p w14:paraId="2DC05ADE" w14:textId="77777777" w:rsidR="005C3C87" w:rsidRPr="00664A75" w:rsidRDefault="005C3C87" w:rsidP="005C3C87">
      <w:pPr>
        <w:widowControl w:val="0"/>
        <w:autoSpaceDE w:val="0"/>
        <w:autoSpaceDN w:val="0"/>
        <w:adjustRightInd w:val="0"/>
        <w:rPr>
          <w:rFonts w:ascii="Helvetica" w:hAnsi="Helvetica" w:cs="Helvetica"/>
          <w:b/>
          <w:color w:val="535353"/>
          <w:sz w:val="22"/>
          <w:szCs w:val="22"/>
        </w:rPr>
      </w:pPr>
    </w:p>
    <w:p w14:paraId="476AC074" w14:textId="77777777" w:rsidR="005C3C87" w:rsidRPr="00664A75" w:rsidRDefault="005C3C87" w:rsidP="005C3C87">
      <w:pPr>
        <w:widowControl w:val="0"/>
        <w:autoSpaceDE w:val="0"/>
        <w:autoSpaceDN w:val="0"/>
        <w:adjustRightInd w:val="0"/>
        <w:rPr>
          <w:rFonts w:ascii="Helvetica" w:hAnsi="Helvetica" w:cs="Helvetica"/>
          <w:b/>
          <w:color w:val="535353"/>
          <w:sz w:val="22"/>
          <w:szCs w:val="22"/>
        </w:rPr>
      </w:pPr>
    </w:p>
    <w:p w14:paraId="6565F8C1" w14:textId="77777777" w:rsidR="005C3C87" w:rsidRPr="00664A75" w:rsidRDefault="002D17E6" w:rsidP="005C3C87">
      <w:pPr>
        <w:widowControl w:val="0"/>
        <w:autoSpaceDE w:val="0"/>
        <w:autoSpaceDN w:val="0"/>
        <w:adjustRightInd w:val="0"/>
        <w:rPr>
          <w:rFonts w:ascii="Helvetica" w:hAnsi="Helvetica" w:cs="Helvetica"/>
          <w:b/>
          <w:color w:val="535353"/>
          <w:sz w:val="22"/>
          <w:szCs w:val="22"/>
        </w:rPr>
      </w:pPr>
      <w:r>
        <w:rPr>
          <w:rFonts w:ascii="Helvetica" w:hAnsi="Helvetica" w:cs="Helvetica"/>
          <w:b/>
          <w:color w:val="535353"/>
          <w:sz w:val="22"/>
          <w:szCs w:val="22"/>
        </w:rPr>
        <w:t>Hot Tub</w:t>
      </w:r>
      <w:r w:rsidR="005C3C87" w:rsidRPr="00664A75">
        <w:rPr>
          <w:rFonts w:ascii="Helvetica" w:hAnsi="Helvetica" w:cs="Helvetica"/>
          <w:b/>
          <w:color w:val="535353"/>
          <w:sz w:val="22"/>
          <w:szCs w:val="22"/>
        </w:rPr>
        <w:t xml:space="preserve"> Guidelines</w:t>
      </w:r>
    </w:p>
    <w:p w14:paraId="1405036B" w14:textId="77777777" w:rsidR="005C3C87" w:rsidRPr="00664A75" w:rsidRDefault="005C3C87" w:rsidP="005C3C87">
      <w:pPr>
        <w:widowControl w:val="0"/>
        <w:autoSpaceDE w:val="0"/>
        <w:autoSpaceDN w:val="0"/>
        <w:adjustRightInd w:val="0"/>
        <w:rPr>
          <w:rFonts w:ascii="Helvetica" w:hAnsi="Helvetica" w:cs="Helvetica"/>
          <w:color w:val="535353"/>
          <w:sz w:val="22"/>
          <w:szCs w:val="22"/>
        </w:rPr>
      </w:pPr>
    </w:p>
    <w:p w14:paraId="1F60EAA7" w14:textId="77777777" w:rsidR="005C3C87" w:rsidRPr="00664A75" w:rsidRDefault="005C3C87" w:rsidP="005C3C87">
      <w:pPr>
        <w:widowControl w:val="0"/>
        <w:autoSpaceDE w:val="0"/>
        <w:autoSpaceDN w:val="0"/>
        <w:adjustRightInd w:val="0"/>
        <w:rPr>
          <w:rFonts w:ascii="Helvetica" w:hAnsi="Helvetica" w:cs="Helvetica"/>
          <w:color w:val="535353"/>
          <w:sz w:val="22"/>
          <w:szCs w:val="22"/>
        </w:rPr>
      </w:pPr>
      <w:r w:rsidRPr="00664A75">
        <w:rPr>
          <w:rFonts w:ascii="Helvetica" w:hAnsi="Helvetica" w:cs="Helvetica"/>
          <w:color w:val="535353"/>
          <w:sz w:val="22"/>
          <w:szCs w:val="22"/>
        </w:rPr>
        <w:t>We want you to enjoy and get the most from your hot tub during your stay.</w:t>
      </w:r>
    </w:p>
    <w:p w14:paraId="6416C6C8" w14:textId="77777777" w:rsidR="005C3C87" w:rsidRPr="00664A75" w:rsidRDefault="005C3C87" w:rsidP="005C3C87">
      <w:pPr>
        <w:widowControl w:val="0"/>
        <w:autoSpaceDE w:val="0"/>
        <w:autoSpaceDN w:val="0"/>
        <w:adjustRightInd w:val="0"/>
        <w:rPr>
          <w:rFonts w:ascii="Helvetica" w:hAnsi="Helvetica" w:cs="Helvetica"/>
          <w:color w:val="535353"/>
          <w:sz w:val="22"/>
          <w:szCs w:val="22"/>
        </w:rPr>
      </w:pPr>
    </w:p>
    <w:p w14:paraId="58D4D6BF" w14:textId="77777777" w:rsidR="005C3C87" w:rsidRPr="00664A75" w:rsidRDefault="005C3C87" w:rsidP="005C3C87">
      <w:pPr>
        <w:pStyle w:val="NormalWeb"/>
        <w:spacing w:before="0" w:beforeAutospacing="0" w:after="0" w:afterAutospacing="0"/>
        <w:rPr>
          <w:rFonts w:ascii="Helvetica" w:hAnsi="Helvetica"/>
          <w:color w:val="666666"/>
          <w:sz w:val="22"/>
          <w:szCs w:val="22"/>
        </w:rPr>
      </w:pPr>
      <w:r w:rsidRPr="00664A75">
        <w:rPr>
          <w:rFonts w:ascii="Helvetica" w:hAnsi="Helvetica"/>
          <w:color w:val="666666"/>
          <w:sz w:val="22"/>
          <w:szCs w:val="22"/>
        </w:rPr>
        <w:t>If you have decided to add a hot tub to your stay we require you to read the</w:t>
      </w:r>
      <w:r w:rsidRPr="00664A75">
        <w:rPr>
          <w:rStyle w:val="apple-converted-space"/>
          <w:rFonts w:ascii="Helvetica" w:hAnsi="Helvetica"/>
          <w:color w:val="666666"/>
          <w:sz w:val="22"/>
          <w:szCs w:val="22"/>
        </w:rPr>
        <w:t> </w:t>
      </w:r>
      <w:r w:rsidRPr="00664A75">
        <w:rPr>
          <w:rFonts w:ascii="Helvetica" w:hAnsi="Helvetica"/>
          <w:color w:val="666666"/>
          <w:sz w:val="22"/>
          <w:szCs w:val="22"/>
        </w:rPr>
        <w:t>Hot Tub Guidelines below and to ensure all members of your party are familiar with and observe the guidelines.</w:t>
      </w:r>
    </w:p>
    <w:p w14:paraId="783F5365" w14:textId="77777777" w:rsidR="005C3C87" w:rsidRPr="00664A75" w:rsidRDefault="005C3C87" w:rsidP="005C3C87">
      <w:pPr>
        <w:widowControl w:val="0"/>
        <w:autoSpaceDE w:val="0"/>
        <w:autoSpaceDN w:val="0"/>
        <w:adjustRightInd w:val="0"/>
        <w:rPr>
          <w:rFonts w:ascii="Helvetica" w:hAnsi="Helvetica" w:cs="Helvetica"/>
          <w:color w:val="535353"/>
          <w:sz w:val="22"/>
          <w:szCs w:val="22"/>
        </w:rPr>
      </w:pPr>
    </w:p>
    <w:p w14:paraId="306F4D1E" w14:textId="77777777" w:rsidR="005C3C87" w:rsidRPr="00664A75" w:rsidRDefault="005C3C87" w:rsidP="005C3C87">
      <w:pPr>
        <w:widowControl w:val="0"/>
        <w:autoSpaceDE w:val="0"/>
        <w:autoSpaceDN w:val="0"/>
        <w:adjustRightInd w:val="0"/>
        <w:rPr>
          <w:rFonts w:ascii="Helvetica" w:hAnsi="Helvetica" w:cs="Helvetica"/>
          <w:color w:val="535353"/>
          <w:sz w:val="22"/>
          <w:szCs w:val="22"/>
        </w:rPr>
      </w:pPr>
      <w:r w:rsidRPr="00664A75">
        <w:rPr>
          <w:rFonts w:ascii="Helvetica" w:hAnsi="Helvetica" w:cs="Helvetica"/>
          <w:color w:val="535353"/>
          <w:sz w:val="22"/>
          <w:szCs w:val="22"/>
        </w:rPr>
        <w:t xml:space="preserve">For the comfort of our guests and </w:t>
      </w:r>
      <w:proofErr w:type="spellStart"/>
      <w:r w:rsidRPr="00664A75">
        <w:rPr>
          <w:rFonts w:ascii="Helvetica" w:hAnsi="Helvetica" w:cs="Helvetica"/>
          <w:color w:val="535353"/>
          <w:sz w:val="22"/>
          <w:szCs w:val="22"/>
        </w:rPr>
        <w:t>neighbours</w:t>
      </w:r>
      <w:proofErr w:type="spellEnd"/>
      <w:r w:rsidRPr="00664A75">
        <w:rPr>
          <w:rFonts w:ascii="Helvetica" w:hAnsi="Helvetica" w:cs="Helvetica"/>
          <w:color w:val="535353"/>
          <w:sz w:val="22"/>
          <w:szCs w:val="22"/>
        </w:rPr>
        <w:t>, music should not be played outside the lodge and hot tubs are not to be used after 11pm.</w:t>
      </w:r>
    </w:p>
    <w:p w14:paraId="38EE4274" w14:textId="77777777" w:rsidR="005C3C87" w:rsidRPr="00664A75" w:rsidRDefault="005C3C87" w:rsidP="005C3C87">
      <w:pPr>
        <w:widowControl w:val="0"/>
        <w:autoSpaceDE w:val="0"/>
        <w:autoSpaceDN w:val="0"/>
        <w:adjustRightInd w:val="0"/>
        <w:rPr>
          <w:rFonts w:ascii="Helvetica" w:hAnsi="Helvetica" w:cs="Helvetica"/>
          <w:color w:val="535353"/>
          <w:sz w:val="22"/>
          <w:szCs w:val="22"/>
        </w:rPr>
      </w:pPr>
    </w:p>
    <w:p w14:paraId="27782BB7" w14:textId="77777777" w:rsidR="005C3C87" w:rsidRPr="00664A75" w:rsidRDefault="005C3C87" w:rsidP="005C3C87">
      <w:pPr>
        <w:widowControl w:val="0"/>
        <w:autoSpaceDE w:val="0"/>
        <w:autoSpaceDN w:val="0"/>
        <w:adjustRightInd w:val="0"/>
        <w:rPr>
          <w:rFonts w:ascii="Helvetica" w:hAnsi="Helvetica" w:cs="Helvetica"/>
          <w:color w:val="535353"/>
          <w:sz w:val="22"/>
          <w:szCs w:val="22"/>
        </w:rPr>
      </w:pPr>
      <w:r w:rsidRPr="00664A75">
        <w:rPr>
          <w:rFonts w:ascii="Helvetica" w:hAnsi="Helvetica" w:cs="Helvetica"/>
          <w:color w:val="535353"/>
          <w:sz w:val="22"/>
          <w:szCs w:val="22"/>
        </w:rPr>
        <w:t>To comply with best practice our staff will check the hot tub twice a day (morning and evening). Please vacate the hot tub if requested to allow our staff to test the water and add any necessary chemicals. In the event of adverse test results the hot tub may need to be closed for a period.</w:t>
      </w:r>
    </w:p>
    <w:p w14:paraId="4831E193" w14:textId="77777777" w:rsidR="005C3C87" w:rsidRPr="00664A75" w:rsidRDefault="005C3C87" w:rsidP="005C3C87">
      <w:pPr>
        <w:widowControl w:val="0"/>
        <w:autoSpaceDE w:val="0"/>
        <w:autoSpaceDN w:val="0"/>
        <w:adjustRightInd w:val="0"/>
        <w:rPr>
          <w:rFonts w:ascii="Helvetica" w:hAnsi="Helvetica" w:cs="Helvetica"/>
          <w:color w:val="535353"/>
          <w:sz w:val="22"/>
          <w:szCs w:val="22"/>
        </w:rPr>
      </w:pPr>
    </w:p>
    <w:p w14:paraId="3CA792ED" w14:textId="77777777" w:rsidR="005C3C87" w:rsidRPr="00664A75" w:rsidRDefault="005C3C87" w:rsidP="005C3C87">
      <w:pPr>
        <w:widowControl w:val="0"/>
        <w:autoSpaceDE w:val="0"/>
        <w:autoSpaceDN w:val="0"/>
        <w:adjustRightInd w:val="0"/>
        <w:rPr>
          <w:rFonts w:ascii="Helvetica" w:hAnsi="Helvetica" w:cs="Helvetica"/>
          <w:color w:val="535353"/>
          <w:sz w:val="22"/>
          <w:szCs w:val="22"/>
        </w:rPr>
      </w:pPr>
      <w:r w:rsidRPr="00664A75">
        <w:rPr>
          <w:rFonts w:ascii="Helvetica" w:hAnsi="Helvetica" w:cs="Helvetica"/>
          <w:color w:val="535353"/>
          <w:sz w:val="22"/>
          <w:szCs w:val="22"/>
        </w:rPr>
        <w:lastRenderedPageBreak/>
        <w:t>It is natural to raise your voices to speak over the jets, but please be aware that sound does travel very easily in the countryside and regulate your volume accordingly.</w:t>
      </w:r>
    </w:p>
    <w:p w14:paraId="03BC75BA" w14:textId="77777777" w:rsidR="005C3C87" w:rsidRPr="00664A75" w:rsidRDefault="005C3C87" w:rsidP="005C3C87">
      <w:pPr>
        <w:widowControl w:val="0"/>
        <w:autoSpaceDE w:val="0"/>
        <w:autoSpaceDN w:val="0"/>
        <w:adjustRightInd w:val="0"/>
        <w:rPr>
          <w:rFonts w:ascii="Helvetica" w:hAnsi="Helvetica" w:cs="Helvetica"/>
          <w:color w:val="535353"/>
          <w:sz w:val="22"/>
          <w:szCs w:val="22"/>
        </w:rPr>
      </w:pPr>
    </w:p>
    <w:p w14:paraId="6FFD1C10" w14:textId="77777777" w:rsidR="005C3C87" w:rsidRPr="00664A75" w:rsidRDefault="005C3C87" w:rsidP="005C3C87">
      <w:pPr>
        <w:widowControl w:val="0"/>
        <w:autoSpaceDE w:val="0"/>
        <w:autoSpaceDN w:val="0"/>
        <w:adjustRightInd w:val="0"/>
        <w:rPr>
          <w:rFonts w:ascii="Helvetica" w:hAnsi="Helvetica" w:cs="Helvetica"/>
          <w:color w:val="535353"/>
          <w:sz w:val="22"/>
          <w:szCs w:val="22"/>
        </w:rPr>
      </w:pPr>
      <w:r w:rsidRPr="00664A75">
        <w:rPr>
          <w:rFonts w:ascii="Helvetica" w:hAnsi="Helvetica" w:cs="Helvetica"/>
          <w:color w:val="535353"/>
          <w:sz w:val="22"/>
          <w:szCs w:val="22"/>
        </w:rPr>
        <w:t>We have a 10.30pm external noise curfew at Mill Meadow. If you are using the hot tub please turn off the jets and ensure there is no noise.</w:t>
      </w:r>
    </w:p>
    <w:p w14:paraId="5C2A7431" w14:textId="77777777" w:rsidR="005C3C87" w:rsidRPr="00664A75" w:rsidRDefault="005C3C87" w:rsidP="005C3C87">
      <w:pPr>
        <w:widowControl w:val="0"/>
        <w:autoSpaceDE w:val="0"/>
        <w:autoSpaceDN w:val="0"/>
        <w:adjustRightInd w:val="0"/>
        <w:rPr>
          <w:rFonts w:ascii="Helvetica" w:hAnsi="Helvetica" w:cs="Helvetica"/>
          <w:color w:val="535353"/>
          <w:sz w:val="22"/>
          <w:szCs w:val="22"/>
        </w:rPr>
      </w:pPr>
    </w:p>
    <w:p w14:paraId="63B868AB" w14:textId="77777777" w:rsidR="005C3C87" w:rsidRPr="00664A75" w:rsidRDefault="005C3C87" w:rsidP="005C3C87">
      <w:pPr>
        <w:widowControl w:val="0"/>
        <w:autoSpaceDE w:val="0"/>
        <w:autoSpaceDN w:val="0"/>
        <w:adjustRightInd w:val="0"/>
        <w:rPr>
          <w:rFonts w:ascii="Helvetica" w:hAnsi="Helvetica" w:cs="Helvetica"/>
          <w:color w:val="535353"/>
          <w:sz w:val="22"/>
          <w:szCs w:val="22"/>
        </w:rPr>
      </w:pPr>
      <w:r w:rsidRPr="00664A75">
        <w:rPr>
          <w:rFonts w:ascii="Helvetica" w:hAnsi="Helvetica" w:cs="Helvetica"/>
          <w:color w:val="535353"/>
          <w:sz w:val="22"/>
          <w:szCs w:val="22"/>
        </w:rPr>
        <w:t>We reserve the right to withdraw the hot tub without refund in the event of misuse.</w:t>
      </w:r>
    </w:p>
    <w:p w14:paraId="34946567" w14:textId="77777777" w:rsidR="005C3C87" w:rsidRPr="00664A75" w:rsidRDefault="005C3C87" w:rsidP="005C3C87">
      <w:pPr>
        <w:widowControl w:val="0"/>
        <w:autoSpaceDE w:val="0"/>
        <w:autoSpaceDN w:val="0"/>
        <w:adjustRightInd w:val="0"/>
        <w:rPr>
          <w:rFonts w:ascii="Helvetica" w:hAnsi="Helvetica" w:cs="Helvetica"/>
          <w:color w:val="535353"/>
          <w:sz w:val="22"/>
          <w:szCs w:val="22"/>
        </w:rPr>
      </w:pPr>
    </w:p>
    <w:p w14:paraId="3C02EEDE" w14:textId="77777777" w:rsidR="005C3C87" w:rsidRPr="00664A75" w:rsidRDefault="005C3C87" w:rsidP="005C3C87">
      <w:pPr>
        <w:widowControl w:val="0"/>
        <w:autoSpaceDE w:val="0"/>
        <w:autoSpaceDN w:val="0"/>
        <w:adjustRightInd w:val="0"/>
        <w:rPr>
          <w:rFonts w:ascii="Helvetica" w:hAnsi="Helvetica" w:cs="Helvetica"/>
          <w:color w:val="535353"/>
          <w:sz w:val="22"/>
          <w:szCs w:val="22"/>
        </w:rPr>
      </w:pPr>
      <w:r w:rsidRPr="00664A75">
        <w:rPr>
          <w:rFonts w:ascii="Helvetica" w:hAnsi="Helvetica" w:cs="Helvetica"/>
          <w:color w:val="535353"/>
          <w:sz w:val="22"/>
          <w:szCs w:val="22"/>
        </w:rPr>
        <w:t>If the hot tub needs to be shut down, cleaned and refilled due to misuse then an additional charge of £130 will apply.</w:t>
      </w:r>
    </w:p>
    <w:p w14:paraId="57929B4E" w14:textId="77777777" w:rsidR="005C3C87" w:rsidRPr="00664A75" w:rsidRDefault="005C3C87" w:rsidP="005C3C87">
      <w:pPr>
        <w:widowControl w:val="0"/>
        <w:autoSpaceDE w:val="0"/>
        <w:autoSpaceDN w:val="0"/>
        <w:adjustRightInd w:val="0"/>
        <w:rPr>
          <w:rFonts w:ascii="Helvetica" w:hAnsi="Helvetica" w:cs="Helvetica"/>
          <w:color w:val="535353"/>
          <w:sz w:val="22"/>
          <w:szCs w:val="22"/>
        </w:rPr>
      </w:pPr>
    </w:p>
    <w:p w14:paraId="2E5CE551" w14:textId="77777777" w:rsidR="005C3C87" w:rsidRPr="00664A75" w:rsidRDefault="005C3C87" w:rsidP="005C3C87">
      <w:pPr>
        <w:widowControl w:val="0"/>
        <w:autoSpaceDE w:val="0"/>
        <w:autoSpaceDN w:val="0"/>
        <w:adjustRightInd w:val="0"/>
        <w:rPr>
          <w:rFonts w:ascii="Helvetica" w:hAnsi="Helvetica" w:cs="Helvetica"/>
          <w:color w:val="535353"/>
          <w:sz w:val="22"/>
          <w:szCs w:val="22"/>
        </w:rPr>
      </w:pPr>
      <w:r w:rsidRPr="00664A75">
        <w:rPr>
          <w:rFonts w:ascii="Helvetica" w:hAnsi="Helvetica" w:cs="Helvetica"/>
          <w:color w:val="535353"/>
          <w:sz w:val="22"/>
          <w:szCs w:val="22"/>
        </w:rPr>
        <w:t xml:space="preserve">Please note that on busy changeover days your hot tub may not be up to full temperature by your arrival and will not </w:t>
      </w:r>
      <w:r w:rsidR="002D17E6">
        <w:rPr>
          <w:rFonts w:ascii="Helvetica" w:hAnsi="Helvetica" w:cs="Helvetica"/>
          <w:color w:val="535353"/>
          <w:sz w:val="22"/>
          <w:szCs w:val="22"/>
        </w:rPr>
        <w:t xml:space="preserve">be </w:t>
      </w:r>
      <w:r w:rsidRPr="00664A75">
        <w:rPr>
          <w:rFonts w:ascii="Helvetica" w:hAnsi="Helvetica" w:cs="Helvetica"/>
          <w:color w:val="535353"/>
          <w:sz w:val="22"/>
          <w:szCs w:val="22"/>
        </w:rPr>
        <w:t>available after 8.00am on the day of your departure due to maintenance and cleaning</w:t>
      </w:r>
    </w:p>
    <w:p w14:paraId="3CD61012" w14:textId="77777777" w:rsidR="005C3C87" w:rsidRPr="00664A75" w:rsidRDefault="005C3C87" w:rsidP="005C3C87">
      <w:pPr>
        <w:widowControl w:val="0"/>
        <w:autoSpaceDE w:val="0"/>
        <w:autoSpaceDN w:val="0"/>
        <w:adjustRightInd w:val="0"/>
        <w:rPr>
          <w:rFonts w:ascii="Helvetica" w:hAnsi="Helvetica" w:cs="Helvetica"/>
          <w:color w:val="535353"/>
          <w:sz w:val="22"/>
          <w:szCs w:val="22"/>
        </w:rPr>
      </w:pPr>
    </w:p>
    <w:p w14:paraId="7B334C7D" w14:textId="77777777" w:rsidR="005C3C87" w:rsidRPr="00664A75" w:rsidRDefault="005C3C87" w:rsidP="005C3C87">
      <w:pPr>
        <w:widowControl w:val="0"/>
        <w:autoSpaceDE w:val="0"/>
        <w:autoSpaceDN w:val="0"/>
        <w:adjustRightInd w:val="0"/>
        <w:rPr>
          <w:rFonts w:ascii="Helvetica" w:hAnsi="Helvetica" w:cs="Helvetica"/>
          <w:b/>
          <w:color w:val="171F25"/>
          <w:sz w:val="22"/>
          <w:szCs w:val="22"/>
        </w:rPr>
      </w:pPr>
      <w:r w:rsidRPr="00664A75">
        <w:rPr>
          <w:rFonts w:ascii="Helvetica" w:hAnsi="Helvetica" w:cs="Helvetica"/>
          <w:b/>
          <w:color w:val="171F25"/>
          <w:sz w:val="22"/>
          <w:szCs w:val="22"/>
        </w:rPr>
        <w:t>General Guidance:</w:t>
      </w:r>
    </w:p>
    <w:p w14:paraId="7A0A6253" w14:textId="77777777" w:rsidR="005C3C87" w:rsidRPr="00664A75" w:rsidRDefault="005C3C87" w:rsidP="005C3C87">
      <w:pPr>
        <w:widowControl w:val="0"/>
        <w:numPr>
          <w:ilvl w:val="0"/>
          <w:numId w:val="1"/>
        </w:numPr>
        <w:tabs>
          <w:tab w:val="left" w:pos="220"/>
          <w:tab w:val="left" w:pos="720"/>
        </w:tabs>
        <w:autoSpaceDE w:val="0"/>
        <w:autoSpaceDN w:val="0"/>
        <w:adjustRightInd w:val="0"/>
        <w:ind w:hanging="720"/>
        <w:rPr>
          <w:rFonts w:ascii="Helvetica" w:hAnsi="Helvetica" w:cs="Helvetica"/>
          <w:color w:val="535353"/>
          <w:sz w:val="22"/>
          <w:szCs w:val="22"/>
        </w:rPr>
      </w:pPr>
      <w:r w:rsidRPr="00664A75">
        <w:rPr>
          <w:rFonts w:ascii="Helvetica" w:hAnsi="Helvetica" w:cs="Helvetica"/>
          <w:color w:val="535353"/>
          <w:sz w:val="22"/>
          <w:szCs w:val="22"/>
        </w:rPr>
        <w:t>Please bring towels with you for use with the hot tub.</w:t>
      </w:r>
    </w:p>
    <w:p w14:paraId="7B6B015C" w14:textId="77777777" w:rsidR="005C3C87" w:rsidRPr="00664A75" w:rsidRDefault="005C3C87" w:rsidP="005C3C87">
      <w:pPr>
        <w:widowControl w:val="0"/>
        <w:numPr>
          <w:ilvl w:val="0"/>
          <w:numId w:val="1"/>
        </w:numPr>
        <w:tabs>
          <w:tab w:val="left" w:pos="220"/>
          <w:tab w:val="left" w:pos="720"/>
        </w:tabs>
        <w:autoSpaceDE w:val="0"/>
        <w:autoSpaceDN w:val="0"/>
        <w:adjustRightInd w:val="0"/>
        <w:ind w:hanging="720"/>
        <w:rPr>
          <w:rFonts w:ascii="Helvetica" w:hAnsi="Helvetica" w:cs="Helvetica"/>
          <w:color w:val="535353"/>
          <w:sz w:val="22"/>
          <w:szCs w:val="22"/>
        </w:rPr>
      </w:pPr>
      <w:r w:rsidRPr="00664A75">
        <w:rPr>
          <w:rFonts w:ascii="Helvetica" w:hAnsi="Helvetica" w:cs="Helvetica"/>
          <w:color w:val="535353"/>
          <w:sz w:val="22"/>
          <w:szCs w:val="22"/>
        </w:rPr>
        <w:t>Lodge towels must not be used; an additional cleaning charge may be applied if they are.</w:t>
      </w:r>
    </w:p>
    <w:p w14:paraId="53202653" w14:textId="77777777" w:rsidR="005C3C87" w:rsidRPr="00664A75" w:rsidRDefault="005C3C87" w:rsidP="005C3C87">
      <w:pPr>
        <w:widowControl w:val="0"/>
        <w:numPr>
          <w:ilvl w:val="0"/>
          <w:numId w:val="1"/>
        </w:numPr>
        <w:tabs>
          <w:tab w:val="left" w:pos="220"/>
          <w:tab w:val="left" w:pos="720"/>
        </w:tabs>
        <w:autoSpaceDE w:val="0"/>
        <w:autoSpaceDN w:val="0"/>
        <w:adjustRightInd w:val="0"/>
        <w:ind w:hanging="720"/>
        <w:rPr>
          <w:rFonts w:ascii="Helvetica" w:hAnsi="Helvetica" w:cs="Helvetica"/>
          <w:color w:val="535353"/>
          <w:sz w:val="22"/>
          <w:szCs w:val="22"/>
        </w:rPr>
      </w:pPr>
      <w:r w:rsidRPr="00664A75">
        <w:rPr>
          <w:rFonts w:ascii="Helvetica" w:hAnsi="Helvetica" w:cs="Helvetica"/>
          <w:color w:val="535353"/>
          <w:sz w:val="22"/>
          <w:szCs w:val="22"/>
        </w:rPr>
        <w:t>Operating instructions will be given on arrival.</w:t>
      </w:r>
    </w:p>
    <w:p w14:paraId="136B1A64" w14:textId="77777777" w:rsidR="005C3C87" w:rsidRPr="00664A75" w:rsidRDefault="005C3C87" w:rsidP="005C3C87">
      <w:pPr>
        <w:widowControl w:val="0"/>
        <w:numPr>
          <w:ilvl w:val="0"/>
          <w:numId w:val="1"/>
        </w:numPr>
        <w:tabs>
          <w:tab w:val="left" w:pos="220"/>
          <w:tab w:val="left" w:pos="720"/>
        </w:tabs>
        <w:autoSpaceDE w:val="0"/>
        <w:autoSpaceDN w:val="0"/>
        <w:adjustRightInd w:val="0"/>
        <w:ind w:hanging="720"/>
        <w:rPr>
          <w:rFonts w:ascii="Helvetica" w:hAnsi="Helvetica" w:cs="Helvetica"/>
          <w:color w:val="535353"/>
          <w:sz w:val="22"/>
          <w:szCs w:val="22"/>
        </w:rPr>
      </w:pPr>
      <w:r w:rsidRPr="00664A75">
        <w:rPr>
          <w:rFonts w:ascii="Helvetica" w:hAnsi="Helvetica" w:cs="Helvetica"/>
          <w:color w:val="535353"/>
          <w:sz w:val="22"/>
          <w:szCs w:val="22"/>
        </w:rPr>
        <w:t>Undo clips and use the cover lifter to remove the cover</w:t>
      </w:r>
      <w:r w:rsidR="002E562D">
        <w:rPr>
          <w:rFonts w:ascii="Helvetica" w:hAnsi="Helvetica" w:cs="Helvetica"/>
          <w:color w:val="535353"/>
          <w:sz w:val="22"/>
          <w:szCs w:val="22"/>
        </w:rPr>
        <w:t>, please watch the video on our web site.</w:t>
      </w:r>
      <w:bookmarkStart w:id="0" w:name="_GoBack"/>
      <w:bookmarkEnd w:id="0"/>
    </w:p>
    <w:p w14:paraId="0EE038CF" w14:textId="77777777" w:rsidR="005C3C87" w:rsidRPr="00664A75" w:rsidRDefault="005C3C87" w:rsidP="005C3C87">
      <w:pPr>
        <w:widowControl w:val="0"/>
        <w:numPr>
          <w:ilvl w:val="0"/>
          <w:numId w:val="1"/>
        </w:numPr>
        <w:tabs>
          <w:tab w:val="left" w:pos="220"/>
          <w:tab w:val="left" w:pos="720"/>
        </w:tabs>
        <w:autoSpaceDE w:val="0"/>
        <w:autoSpaceDN w:val="0"/>
        <w:adjustRightInd w:val="0"/>
        <w:ind w:hanging="720"/>
        <w:rPr>
          <w:rFonts w:ascii="Helvetica" w:hAnsi="Helvetica" w:cs="Helvetica"/>
          <w:color w:val="535353"/>
          <w:sz w:val="22"/>
          <w:szCs w:val="22"/>
        </w:rPr>
      </w:pPr>
      <w:r w:rsidRPr="00664A75">
        <w:rPr>
          <w:rFonts w:ascii="Helvetica" w:hAnsi="Helvetica" w:cs="Helvetica"/>
          <w:color w:val="535353"/>
          <w:sz w:val="22"/>
          <w:szCs w:val="22"/>
        </w:rPr>
        <w:t>Ensure that the hot tub is never fully switched off, as this will cause loss of heat and affect sanitation.</w:t>
      </w:r>
    </w:p>
    <w:p w14:paraId="4AF025CE" w14:textId="77777777" w:rsidR="005C3C87" w:rsidRPr="00664A75" w:rsidRDefault="005C3C87" w:rsidP="005C3C87">
      <w:pPr>
        <w:widowControl w:val="0"/>
        <w:numPr>
          <w:ilvl w:val="0"/>
          <w:numId w:val="1"/>
        </w:numPr>
        <w:tabs>
          <w:tab w:val="left" w:pos="220"/>
          <w:tab w:val="left" w:pos="720"/>
        </w:tabs>
        <w:autoSpaceDE w:val="0"/>
        <w:autoSpaceDN w:val="0"/>
        <w:adjustRightInd w:val="0"/>
        <w:ind w:hanging="720"/>
        <w:rPr>
          <w:rFonts w:ascii="Helvetica" w:hAnsi="Helvetica" w:cs="Helvetica"/>
          <w:color w:val="535353"/>
          <w:sz w:val="22"/>
          <w:szCs w:val="22"/>
        </w:rPr>
      </w:pPr>
      <w:r w:rsidRPr="00664A75">
        <w:rPr>
          <w:rFonts w:ascii="Helvetica" w:hAnsi="Helvetica" w:cs="Helvetica"/>
          <w:color w:val="535353"/>
          <w:sz w:val="22"/>
          <w:szCs w:val="22"/>
        </w:rPr>
        <w:t>Take care when entering and leaving the hot tub as the decking areas can become slippery when wet.</w:t>
      </w:r>
    </w:p>
    <w:p w14:paraId="79E72A0C" w14:textId="77777777" w:rsidR="005C3C87" w:rsidRPr="00664A75" w:rsidRDefault="005C3C87" w:rsidP="005C3C87">
      <w:pPr>
        <w:widowControl w:val="0"/>
        <w:numPr>
          <w:ilvl w:val="0"/>
          <w:numId w:val="1"/>
        </w:numPr>
        <w:tabs>
          <w:tab w:val="left" w:pos="220"/>
          <w:tab w:val="left" w:pos="720"/>
        </w:tabs>
        <w:autoSpaceDE w:val="0"/>
        <w:autoSpaceDN w:val="0"/>
        <w:adjustRightInd w:val="0"/>
        <w:ind w:hanging="720"/>
        <w:rPr>
          <w:rFonts w:ascii="Helvetica" w:hAnsi="Helvetica" w:cs="Helvetica"/>
          <w:color w:val="535353"/>
          <w:sz w:val="22"/>
          <w:szCs w:val="22"/>
        </w:rPr>
      </w:pPr>
      <w:r w:rsidRPr="00664A75">
        <w:rPr>
          <w:rFonts w:ascii="Helvetica" w:hAnsi="Helvetica" w:cs="Helvetica"/>
          <w:color w:val="535353"/>
          <w:sz w:val="22"/>
          <w:szCs w:val="22"/>
        </w:rPr>
        <w:t>When not in use make sure the cover is on and secure.</w:t>
      </w:r>
    </w:p>
    <w:p w14:paraId="344502E0" w14:textId="77777777" w:rsidR="005C3C87" w:rsidRPr="00664A75" w:rsidRDefault="005C3C87" w:rsidP="005C3C87">
      <w:pPr>
        <w:widowControl w:val="0"/>
        <w:autoSpaceDE w:val="0"/>
        <w:autoSpaceDN w:val="0"/>
        <w:adjustRightInd w:val="0"/>
        <w:rPr>
          <w:rFonts w:ascii="Helvetica" w:hAnsi="Helvetica" w:cs="Helvetica"/>
          <w:color w:val="535353"/>
          <w:sz w:val="22"/>
          <w:szCs w:val="22"/>
        </w:rPr>
      </w:pPr>
    </w:p>
    <w:p w14:paraId="568C103C" w14:textId="77777777" w:rsidR="00E22C56" w:rsidRDefault="00E22C56" w:rsidP="005C3C87">
      <w:pPr>
        <w:widowControl w:val="0"/>
        <w:autoSpaceDE w:val="0"/>
        <w:autoSpaceDN w:val="0"/>
        <w:adjustRightInd w:val="0"/>
        <w:rPr>
          <w:rFonts w:ascii="Helvetica" w:hAnsi="Helvetica" w:cs="Helvetica"/>
          <w:b/>
          <w:color w:val="171F25"/>
          <w:sz w:val="22"/>
          <w:szCs w:val="22"/>
        </w:rPr>
      </w:pPr>
    </w:p>
    <w:p w14:paraId="5657A4DD" w14:textId="77777777" w:rsidR="00E22C56" w:rsidRDefault="00E22C56" w:rsidP="005C3C87">
      <w:pPr>
        <w:widowControl w:val="0"/>
        <w:autoSpaceDE w:val="0"/>
        <w:autoSpaceDN w:val="0"/>
        <w:adjustRightInd w:val="0"/>
        <w:rPr>
          <w:rFonts w:ascii="Helvetica" w:hAnsi="Helvetica" w:cs="Helvetica"/>
          <w:b/>
          <w:color w:val="171F25"/>
          <w:sz w:val="22"/>
          <w:szCs w:val="22"/>
        </w:rPr>
      </w:pPr>
    </w:p>
    <w:p w14:paraId="7B5C8EAB" w14:textId="77777777" w:rsidR="00E22C56" w:rsidRDefault="00E22C56" w:rsidP="005C3C87">
      <w:pPr>
        <w:widowControl w:val="0"/>
        <w:autoSpaceDE w:val="0"/>
        <w:autoSpaceDN w:val="0"/>
        <w:adjustRightInd w:val="0"/>
        <w:rPr>
          <w:rFonts w:ascii="Helvetica" w:hAnsi="Helvetica" w:cs="Helvetica"/>
          <w:b/>
          <w:color w:val="171F25"/>
          <w:sz w:val="22"/>
          <w:szCs w:val="22"/>
        </w:rPr>
      </w:pPr>
    </w:p>
    <w:p w14:paraId="28DA34E7" w14:textId="77777777" w:rsidR="00E22C56" w:rsidRDefault="00E22C56" w:rsidP="005C3C87">
      <w:pPr>
        <w:widowControl w:val="0"/>
        <w:autoSpaceDE w:val="0"/>
        <w:autoSpaceDN w:val="0"/>
        <w:adjustRightInd w:val="0"/>
        <w:rPr>
          <w:rFonts w:ascii="Helvetica" w:hAnsi="Helvetica" w:cs="Helvetica"/>
          <w:b/>
          <w:color w:val="171F25"/>
          <w:sz w:val="22"/>
          <w:szCs w:val="22"/>
        </w:rPr>
      </w:pPr>
    </w:p>
    <w:p w14:paraId="562C4248" w14:textId="77777777" w:rsidR="00E22C56" w:rsidRDefault="00E22C56" w:rsidP="005C3C87">
      <w:pPr>
        <w:widowControl w:val="0"/>
        <w:autoSpaceDE w:val="0"/>
        <w:autoSpaceDN w:val="0"/>
        <w:adjustRightInd w:val="0"/>
        <w:rPr>
          <w:rFonts w:ascii="Helvetica" w:hAnsi="Helvetica" w:cs="Helvetica"/>
          <w:b/>
          <w:color w:val="171F25"/>
          <w:sz w:val="22"/>
          <w:szCs w:val="22"/>
        </w:rPr>
      </w:pPr>
    </w:p>
    <w:p w14:paraId="7AF79F1E" w14:textId="77777777" w:rsidR="00E22C56" w:rsidRDefault="00E22C56" w:rsidP="005C3C87">
      <w:pPr>
        <w:widowControl w:val="0"/>
        <w:autoSpaceDE w:val="0"/>
        <w:autoSpaceDN w:val="0"/>
        <w:adjustRightInd w:val="0"/>
        <w:rPr>
          <w:rFonts w:ascii="Helvetica" w:hAnsi="Helvetica" w:cs="Helvetica"/>
          <w:b/>
          <w:color w:val="171F25"/>
          <w:sz w:val="22"/>
          <w:szCs w:val="22"/>
        </w:rPr>
      </w:pPr>
    </w:p>
    <w:p w14:paraId="08A02F5F" w14:textId="77777777" w:rsidR="00E22C56" w:rsidRDefault="00E22C56" w:rsidP="005C3C87">
      <w:pPr>
        <w:widowControl w:val="0"/>
        <w:autoSpaceDE w:val="0"/>
        <w:autoSpaceDN w:val="0"/>
        <w:adjustRightInd w:val="0"/>
        <w:rPr>
          <w:rFonts w:ascii="Helvetica" w:hAnsi="Helvetica" w:cs="Helvetica"/>
          <w:b/>
          <w:color w:val="171F25"/>
          <w:sz w:val="22"/>
          <w:szCs w:val="22"/>
        </w:rPr>
      </w:pPr>
    </w:p>
    <w:p w14:paraId="04461187" w14:textId="77777777" w:rsidR="00E22C56" w:rsidRDefault="00E22C56" w:rsidP="005C3C87">
      <w:pPr>
        <w:widowControl w:val="0"/>
        <w:autoSpaceDE w:val="0"/>
        <w:autoSpaceDN w:val="0"/>
        <w:adjustRightInd w:val="0"/>
        <w:rPr>
          <w:rFonts w:ascii="Helvetica" w:hAnsi="Helvetica" w:cs="Helvetica"/>
          <w:b/>
          <w:color w:val="171F25"/>
          <w:sz w:val="22"/>
          <w:szCs w:val="22"/>
        </w:rPr>
      </w:pPr>
    </w:p>
    <w:p w14:paraId="0F1B1C7F" w14:textId="77777777" w:rsidR="00E22C56" w:rsidRDefault="00E22C56" w:rsidP="005C3C87">
      <w:pPr>
        <w:widowControl w:val="0"/>
        <w:autoSpaceDE w:val="0"/>
        <w:autoSpaceDN w:val="0"/>
        <w:adjustRightInd w:val="0"/>
        <w:rPr>
          <w:rFonts w:ascii="Helvetica" w:hAnsi="Helvetica" w:cs="Helvetica"/>
          <w:b/>
          <w:color w:val="171F25"/>
          <w:sz w:val="22"/>
          <w:szCs w:val="22"/>
        </w:rPr>
      </w:pPr>
    </w:p>
    <w:p w14:paraId="1E20ED4F" w14:textId="77777777" w:rsidR="00E22C56" w:rsidRDefault="00E22C56" w:rsidP="005C3C87">
      <w:pPr>
        <w:widowControl w:val="0"/>
        <w:autoSpaceDE w:val="0"/>
        <w:autoSpaceDN w:val="0"/>
        <w:adjustRightInd w:val="0"/>
        <w:rPr>
          <w:rFonts w:ascii="Helvetica" w:hAnsi="Helvetica" w:cs="Helvetica"/>
          <w:b/>
          <w:color w:val="171F25"/>
          <w:sz w:val="22"/>
          <w:szCs w:val="22"/>
        </w:rPr>
      </w:pPr>
    </w:p>
    <w:p w14:paraId="703CB9E0" w14:textId="77777777" w:rsidR="00E22C56" w:rsidRDefault="00E22C56" w:rsidP="005C3C87">
      <w:pPr>
        <w:widowControl w:val="0"/>
        <w:autoSpaceDE w:val="0"/>
        <w:autoSpaceDN w:val="0"/>
        <w:adjustRightInd w:val="0"/>
        <w:rPr>
          <w:rFonts w:ascii="Helvetica" w:hAnsi="Helvetica" w:cs="Helvetica"/>
          <w:b/>
          <w:color w:val="171F25"/>
          <w:sz w:val="22"/>
          <w:szCs w:val="22"/>
        </w:rPr>
      </w:pPr>
    </w:p>
    <w:p w14:paraId="64B3BFD5" w14:textId="77777777" w:rsidR="00E22C56" w:rsidRDefault="00E22C56" w:rsidP="005C3C87">
      <w:pPr>
        <w:widowControl w:val="0"/>
        <w:autoSpaceDE w:val="0"/>
        <w:autoSpaceDN w:val="0"/>
        <w:adjustRightInd w:val="0"/>
        <w:rPr>
          <w:rFonts w:ascii="Helvetica" w:hAnsi="Helvetica" w:cs="Helvetica"/>
          <w:b/>
          <w:color w:val="171F25"/>
          <w:sz w:val="22"/>
          <w:szCs w:val="22"/>
        </w:rPr>
      </w:pPr>
    </w:p>
    <w:p w14:paraId="5ED33926" w14:textId="77777777" w:rsidR="005C3C87" w:rsidRPr="00664A75" w:rsidRDefault="005C3C87" w:rsidP="005C3C87">
      <w:pPr>
        <w:widowControl w:val="0"/>
        <w:autoSpaceDE w:val="0"/>
        <w:autoSpaceDN w:val="0"/>
        <w:adjustRightInd w:val="0"/>
        <w:rPr>
          <w:rFonts w:ascii="Helvetica" w:hAnsi="Helvetica" w:cs="Helvetica"/>
          <w:b/>
          <w:color w:val="171F25"/>
          <w:sz w:val="22"/>
          <w:szCs w:val="22"/>
        </w:rPr>
      </w:pPr>
      <w:r w:rsidRPr="00664A75">
        <w:rPr>
          <w:rFonts w:ascii="Helvetica" w:hAnsi="Helvetica" w:cs="Helvetica"/>
          <w:b/>
          <w:color w:val="171F25"/>
          <w:sz w:val="22"/>
          <w:szCs w:val="22"/>
        </w:rPr>
        <w:t>Your Health &amp; Wellbeing:</w:t>
      </w:r>
    </w:p>
    <w:p w14:paraId="684460C9" w14:textId="77777777" w:rsidR="005C3C87" w:rsidRPr="00664A75" w:rsidRDefault="005C3C87" w:rsidP="005C3C87">
      <w:pPr>
        <w:widowControl w:val="0"/>
        <w:numPr>
          <w:ilvl w:val="0"/>
          <w:numId w:val="2"/>
        </w:numPr>
        <w:tabs>
          <w:tab w:val="left" w:pos="220"/>
          <w:tab w:val="left" w:pos="720"/>
        </w:tabs>
        <w:autoSpaceDE w:val="0"/>
        <w:autoSpaceDN w:val="0"/>
        <w:adjustRightInd w:val="0"/>
        <w:ind w:hanging="720"/>
        <w:rPr>
          <w:rFonts w:ascii="Helvetica" w:hAnsi="Helvetica" w:cs="Helvetica"/>
          <w:color w:val="535353"/>
          <w:sz w:val="22"/>
          <w:szCs w:val="22"/>
        </w:rPr>
      </w:pPr>
      <w:r w:rsidRPr="00664A75">
        <w:rPr>
          <w:rFonts w:ascii="Helvetica" w:hAnsi="Helvetica" w:cs="Helvetica"/>
          <w:color w:val="535353"/>
          <w:sz w:val="22"/>
          <w:szCs w:val="22"/>
        </w:rPr>
        <w:t>Our hot tubs are set at 37</w:t>
      </w:r>
      <w:r w:rsidRPr="00664A75">
        <w:rPr>
          <w:rFonts w:ascii="Helvetica" w:hAnsi="Helvetica" w:cs="Helvetica"/>
          <w:color w:val="535353"/>
          <w:sz w:val="22"/>
          <w:szCs w:val="22"/>
          <w:vertAlign w:val="superscript"/>
        </w:rPr>
        <w:t>o</w:t>
      </w:r>
      <w:r w:rsidRPr="00664A75">
        <w:rPr>
          <w:rFonts w:ascii="Helvetica" w:hAnsi="Helvetica" w:cs="Helvetica"/>
          <w:color w:val="535353"/>
          <w:sz w:val="22"/>
          <w:szCs w:val="22"/>
        </w:rPr>
        <w:t>C and we recommend that this should not be exceeded.</w:t>
      </w:r>
    </w:p>
    <w:p w14:paraId="2241F422" w14:textId="77777777" w:rsidR="005C3C87" w:rsidRPr="00664A75" w:rsidRDefault="005C3C87" w:rsidP="005C3C87">
      <w:pPr>
        <w:widowControl w:val="0"/>
        <w:numPr>
          <w:ilvl w:val="0"/>
          <w:numId w:val="2"/>
        </w:numPr>
        <w:tabs>
          <w:tab w:val="left" w:pos="220"/>
          <w:tab w:val="left" w:pos="720"/>
        </w:tabs>
        <w:autoSpaceDE w:val="0"/>
        <w:autoSpaceDN w:val="0"/>
        <w:adjustRightInd w:val="0"/>
        <w:ind w:hanging="720"/>
        <w:rPr>
          <w:rFonts w:ascii="Helvetica" w:hAnsi="Helvetica" w:cs="Helvetica"/>
          <w:color w:val="535353"/>
          <w:sz w:val="22"/>
          <w:szCs w:val="22"/>
        </w:rPr>
      </w:pPr>
      <w:r w:rsidRPr="00664A75">
        <w:rPr>
          <w:rFonts w:ascii="Helvetica" w:hAnsi="Helvetica" w:cs="Helvetica"/>
          <w:color w:val="535353"/>
          <w:sz w:val="22"/>
          <w:szCs w:val="22"/>
        </w:rPr>
        <w:t>At 37</w:t>
      </w:r>
      <w:r w:rsidRPr="00664A75">
        <w:rPr>
          <w:rFonts w:ascii="Helvetica" w:hAnsi="Helvetica" w:cs="Helvetica"/>
          <w:color w:val="535353"/>
          <w:sz w:val="22"/>
          <w:szCs w:val="22"/>
          <w:vertAlign w:val="superscript"/>
        </w:rPr>
        <w:t>o</w:t>
      </w:r>
      <w:r w:rsidRPr="00664A75">
        <w:rPr>
          <w:rFonts w:ascii="Helvetica" w:hAnsi="Helvetica" w:cs="Helvetica"/>
          <w:color w:val="535353"/>
          <w:sz w:val="22"/>
          <w:szCs w:val="22"/>
        </w:rPr>
        <w:t>C you are advised to limit your time in the hot tub to a maximum of 15 minutes in each use.</w:t>
      </w:r>
    </w:p>
    <w:p w14:paraId="573F9285" w14:textId="77777777" w:rsidR="005C3C87" w:rsidRPr="00664A75" w:rsidRDefault="005C3C87" w:rsidP="005C3C87">
      <w:pPr>
        <w:widowControl w:val="0"/>
        <w:numPr>
          <w:ilvl w:val="0"/>
          <w:numId w:val="2"/>
        </w:numPr>
        <w:tabs>
          <w:tab w:val="left" w:pos="220"/>
          <w:tab w:val="left" w:pos="720"/>
        </w:tabs>
        <w:autoSpaceDE w:val="0"/>
        <w:autoSpaceDN w:val="0"/>
        <w:adjustRightInd w:val="0"/>
        <w:ind w:hanging="720"/>
        <w:rPr>
          <w:rFonts w:ascii="Helvetica" w:hAnsi="Helvetica" w:cs="Helvetica"/>
          <w:color w:val="535353"/>
          <w:sz w:val="22"/>
          <w:szCs w:val="22"/>
        </w:rPr>
      </w:pPr>
      <w:r w:rsidRPr="00664A75">
        <w:rPr>
          <w:rFonts w:ascii="Helvetica" w:hAnsi="Helvetica" w:cs="Helvetica"/>
          <w:color w:val="535353"/>
          <w:sz w:val="22"/>
          <w:szCs w:val="22"/>
        </w:rPr>
        <w:t>Exceeding this time can affect your inner organs and cause fever-like conditions.</w:t>
      </w:r>
    </w:p>
    <w:p w14:paraId="3CE4CDCF" w14:textId="77777777" w:rsidR="00E22C56" w:rsidRDefault="00E22C56" w:rsidP="00E22C56">
      <w:pPr>
        <w:widowControl w:val="0"/>
        <w:tabs>
          <w:tab w:val="left" w:pos="220"/>
          <w:tab w:val="left" w:pos="720"/>
        </w:tabs>
        <w:autoSpaceDE w:val="0"/>
        <w:autoSpaceDN w:val="0"/>
        <w:adjustRightInd w:val="0"/>
        <w:ind w:left="720"/>
        <w:rPr>
          <w:rFonts w:ascii="Helvetica" w:hAnsi="Helvetica" w:cs="Helvetica"/>
          <w:color w:val="535353"/>
          <w:sz w:val="22"/>
          <w:szCs w:val="22"/>
        </w:rPr>
      </w:pPr>
    </w:p>
    <w:p w14:paraId="30B861B5" w14:textId="77777777" w:rsidR="005C3C87" w:rsidRPr="00664A75" w:rsidRDefault="005C3C87" w:rsidP="005C3C87">
      <w:pPr>
        <w:widowControl w:val="0"/>
        <w:numPr>
          <w:ilvl w:val="0"/>
          <w:numId w:val="2"/>
        </w:numPr>
        <w:tabs>
          <w:tab w:val="left" w:pos="220"/>
          <w:tab w:val="left" w:pos="720"/>
        </w:tabs>
        <w:autoSpaceDE w:val="0"/>
        <w:autoSpaceDN w:val="0"/>
        <w:adjustRightInd w:val="0"/>
        <w:ind w:hanging="720"/>
        <w:rPr>
          <w:rFonts w:ascii="Helvetica" w:hAnsi="Helvetica" w:cs="Helvetica"/>
          <w:color w:val="535353"/>
          <w:sz w:val="22"/>
          <w:szCs w:val="22"/>
        </w:rPr>
      </w:pPr>
      <w:r w:rsidRPr="00664A75">
        <w:rPr>
          <w:rFonts w:ascii="Helvetica" w:hAnsi="Helvetica" w:cs="Helvetica"/>
          <w:color w:val="535353"/>
          <w:sz w:val="22"/>
          <w:szCs w:val="22"/>
        </w:rPr>
        <w:t>Please shower and rinse before using the hot tub, as this washes away many of the common skin bacteria and chemicals that will reduce the effectiveness and cleanliness of the hot tub. </w:t>
      </w:r>
    </w:p>
    <w:p w14:paraId="2C8918A0" w14:textId="77777777" w:rsidR="005C3C87" w:rsidRPr="00664A75" w:rsidRDefault="005C3C87" w:rsidP="005C3C87">
      <w:pPr>
        <w:widowControl w:val="0"/>
        <w:numPr>
          <w:ilvl w:val="0"/>
          <w:numId w:val="2"/>
        </w:numPr>
        <w:tabs>
          <w:tab w:val="left" w:pos="220"/>
          <w:tab w:val="left" w:pos="720"/>
        </w:tabs>
        <w:autoSpaceDE w:val="0"/>
        <w:autoSpaceDN w:val="0"/>
        <w:adjustRightInd w:val="0"/>
        <w:ind w:hanging="720"/>
        <w:rPr>
          <w:rFonts w:ascii="Helvetica" w:hAnsi="Helvetica" w:cs="Helvetica"/>
          <w:color w:val="535353"/>
          <w:sz w:val="22"/>
          <w:szCs w:val="22"/>
        </w:rPr>
      </w:pPr>
      <w:r w:rsidRPr="00664A75">
        <w:rPr>
          <w:rFonts w:ascii="Helvetica" w:hAnsi="Helvetica" w:cs="Helvetica"/>
          <w:color w:val="535353"/>
          <w:sz w:val="22"/>
          <w:szCs w:val="22"/>
        </w:rPr>
        <w:t>People with skin, ear, genital or other body infections, open sores, or wounds should not use the hot tub due to the risk of spreading infection.</w:t>
      </w:r>
    </w:p>
    <w:p w14:paraId="22826AA0" w14:textId="77777777" w:rsidR="005C3C87" w:rsidRPr="00664A75" w:rsidRDefault="005C3C87" w:rsidP="005C3C87">
      <w:pPr>
        <w:widowControl w:val="0"/>
        <w:numPr>
          <w:ilvl w:val="0"/>
          <w:numId w:val="2"/>
        </w:numPr>
        <w:tabs>
          <w:tab w:val="left" w:pos="220"/>
          <w:tab w:val="left" w:pos="720"/>
        </w:tabs>
        <w:autoSpaceDE w:val="0"/>
        <w:autoSpaceDN w:val="0"/>
        <w:adjustRightInd w:val="0"/>
        <w:ind w:hanging="720"/>
        <w:rPr>
          <w:rFonts w:ascii="Helvetica" w:hAnsi="Helvetica" w:cs="Helvetica"/>
          <w:color w:val="535353"/>
          <w:sz w:val="22"/>
          <w:szCs w:val="22"/>
        </w:rPr>
      </w:pPr>
      <w:r w:rsidRPr="00664A75">
        <w:rPr>
          <w:rFonts w:ascii="Helvetica" w:hAnsi="Helvetica" w:cs="Helvetica"/>
          <w:color w:val="535353"/>
          <w:sz w:val="22"/>
          <w:szCs w:val="22"/>
        </w:rPr>
        <w:t>Pregnant women and persons with heart disease, diabetes, low or high blood pressure, or any serious illness should consult their doctor before using the hot tub.</w:t>
      </w:r>
    </w:p>
    <w:p w14:paraId="00412DF5" w14:textId="77777777" w:rsidR="005C3C87" w:rsidRPr="00664A75" w:rsidRDefault="005C3C87" w:rsidP="005C3C87">
      <w:pPr>
        <w:widowControl w:val="0"/>
        <w:numPr>
          <w:ilvl w:val="0"/>
          <w:numId w:val="2"/>
        </w:numPr>
        <w:tabs>
          <w:tab w:val="left" w:pos="220"/>
          <w:tab w:val="left" w:pos="720"/>
        </w:tabs>
        <w:autoSpaceDE w:val="0"/>
        <w:autoSpaceDN w:val="0"/>
        <w:adjustRightInd w:val="0"/>
        <w:ind w:hanging="720"/>
        <w:rPr>
          <w:rFonts w:ascii="Helvetica" w:hAnsi="Helvetica" w:cs="Helvetica"/>
          <w:color w:val="535353"/>
          <w:sz w:val="22"/>
          <w:szCs w:val="22"/>
        </w:rPr>
      </w:pPr>
      <w:proofErr w:type="gramStart"/>
      <w:r w:rsidRPr="00664A75">
        <w:rPr>
          <w:rFonts w:ascii="Helvetica" w:hAnsi="Helvetica" w:cs="Helvetica"/>
          <w:color w:val="535353"/>
          <w:sz w:val="22"/>
          <w:szCs w:val="22"/>
        </w:rPr>
        <w:t>Children under 16 must be supervised by a suitable adult</w:t>
      </w:r>
      <w:proofErr w:type="gramEnd"/>
      <w:r w:rsidRPr="00664A75">
        <w:rPr>
          <w:rFonts w:ascii="Helvetica" w:hAnsi="Helvetica" w:cs="Helvetica"/>
          <w:color w:val="535353"/>
          <w:sz w:val="22"/>
          <w:szCs w:val="22"/>
        </w:rPr>
        <w:t xml:space="preserve"> at all times.</w:t>
      </w:r>
    </w:p>
    <w:p w14:paraId="5F8CBB76" w14:textId="77777777" w:rsidR="005C3C87" w:rsidRPr="00664A75" w:rsidRDefault="005C3C87" w:rsidP="005C3C87">
      <w:pPr>
        <w:widowControl w:val="0"/>
        <w:numPr>
          <w:ilvl w:val="0"/>
          <w:numId w:val="2"/>
        </w:numPr>
        <w:tabs>
          <w:tab w:val="left" w:pos="220"/>
          <w:tab w:val="left" w:pos="720"/>
        </w:tabs>
        <w:autoSpaceDE w:val="0"/>
        <w:autoSpaceDN w:val="0"/>
        <w:adjustRightInd w:val="0"/>
        <w:ind w:hanging="720"/>
        <w:rPr>
          <w:rFonts w:ascii="Helvetica" w:hAnsi="Helvetica" w:cs="Helvetica"/>
          <w:color w:val="535353"/>
          <w:sz w:val="22"/>
          <w:szCs w:val="22"/>
        </w:rPr>
      </w:pPr>
      <w:proofErr w:type="gramStart"/>
      <w:r w:rsidRPr="00664A75">
        <w:rPr>
          <w:rFonts w:ascii="Helvetica" w:hAnsi="Helvetica" w:cs="Helvetica"/>
          <w:color w:val="535353"/>
          <w:sz w:val="22"/>
          <w:szCs w:val="22"/>
        </w:rPr>
        <w:t>Hot tubs are not recommended for use by children under the age of four</w:t>
      </w:r>
      <w:proofErr w:type="gramEnd"/>
      <w:r w:rsidRPr="00664A75">
        <w:rPr>
          <w:rFonts w:ascii="Helvetica" w:hAnsi="Helvetica" w:cs="Helvetica"/>
          <w:color w:val="535353"/>
          <w:sz w:val="22"/>
          <w:szCs w:val="22"/>
        </w:rPr>
        <w:t>.</w:t>
      </w:r>
    </w:p>
    <w:p w14:paraId="35008532" w14:textId="77777777" w:rsidR="005C3C87" w:rsidRPr="00664A75" w:rsidRDefault="005C3C87" w:rsidP="005C3C87">
      <w:pPr>
        <w:widowControl w:val="0"/>
        <w:numPr>
          <w:ilvl w:val="0"/>
          <w:numId w:val="2"/>
        </w:numPr>
        <w:tabs>
          <w:tab w:val="left" w:pos="220"/>
          <w:tab w:val="left" w:pos="720"/>
        </w:tabs>
        <w:autoSpaceDE w:val="0"/>
        <w:autoSpaceDN w:val="0"/>
        <w:adjustRightInd w:val="0"/>
        <w:ind w:hanging="720"/>
        <w:rPr>
          <w:rFonts w:ascii="Helvetica" w:hAnsi="Helvetica" w:cs="Helvetica"/>
          <w:color w:val="535353"/>
          <w:sz w:val="22"/>
          <w:szCs w:val="22"/>
        </w:rPr>
      </w:pPr>
      <w:r w:rsidRPr="00664A75">
        <w:rPr>
          <w:rFonts w:ascii="Helvetica" w:hAnsi="Helvetica" w:cs="Helvetica"/>
          <w:color w:val="535353"/>
          <w:sz w:val="22"/>
          <w:szCs w:val="22"/>
        </w:rPr>
        <w:t>Never use the hot tub alone</w:t>
      </w:r>
    </w:p>
    <w:p w14:paraId="7002A388" w14:textId="77777777" w:rsidR="005C3C87" w:rsidRPr="00664A75" w:rsidRDefault="005C3C87" w:rsidP="005C3C87">
      <w:pPr>
        <w:widowControl w:val="0"/>
        <w:numPr>
          <w:ilvl w:val="0"/>
          <w:numId w:val="2"/>
        </w:numPr>
        <w:tabs>
          <w:tab w:val="left" w:pos="220"/>
          <w:tab w:val="left" w:pos="720"/>
        </w:tabs>
        <w:autoSpaceDE w:val="0"/>
        <w:autoSpaceDN w:val="0"/>
        <w:adjustRightInd w:val="0"/>
        <w:ind w:hanging="720"/>
        <w:rPr>
          <w:rFonts w:ascii="Helvetica" w:hAnsi="Helvetica" w:cs="Helvetica"/>
          <w:color w:val="535353"/>
          <w:sz w:val="22"/>
          <w:szCs w:val="22"/>
        </w:rPr>
      </w:pPr>
      <w:r w:rsidRPr="00664A75">
        <w:rPr>
          <w:rFonts w:ascii="Helvetica" w:hAnsi="Helvetica" w:cs="Helvetica"/>
          <w:color w:val="535353"/>
          <w:sz w:val="22"/>
          <w:szCs w:val="22"/>
        </w:rPr>
        <w:t>Excessive exposure to the hot tub can increase the risk of allergic reactions and skin complaints.</w:t>
      </w:r>
    </w:p>
    <w:p w14:paraId="3048867A" w14:textId="77777777" w:rsidR="005C3C87" w:rsidRPr="00664A75" w:rsidRDefault="005C3C87" w:rsidP="005C3C87">
      <w:pPr>
        <w:widowControl w:val="0"/>
        <w:numPr>
          <w:ilvl w:val="0"/>
          <w:numId w:val="2"/>
        </w:numPr>
        <w:tabs>
          <w:tab w:val="left" w:pos="220"/>
          <w:tab w:val="left" w:pos="720"/>
        </w:tabs>
        <w:autoSpaceDE w:val="0"/>
        <w:autoSpaceDN w:val="0"/>
        <w:adjustRightInd w:val="0"/>
        <w:ind w:hanging="720"/>
        <w:rPr>
          <w:rFonts w:ascii="Helvetica" w:hAnsi="Helvetica" w:cs="Helvetica"/>
          <w:color w:val="535353"/>
          <w:sz w:val="22"/>
          <w:szCs w:val="22"/>
        </w:rPr>
      </w:pPr>
      <w:r w:rsidRPr="00664A75">
        <w:rPr>
          <w:rFonts w:ascii="Helvetica" w:hAnsi="Helvetica" w:cs="Helvetica"/>
          <w:color w:val="535353"/>
          <w:sz w:val="22"/>
          <w:szCs w:val="22"/>
        </w:rPr>
        <w:t>If any allergic reaction occurs leave the hot tub and rinse off in the shower then contact 07779 651911.</w:t>
      </w:r>
    </w:p>
    <w:p w14:paraId="695BC9B7" w14:textId="77777777" w:rsidR="005C3C87" w:rsidRPr="00664A75" w:rsidRDefault="005C3C87" w:rsidP="005C3C87">
      <w:pPr>
        <w:widowControl w:val="0"/>
        <w:autoSpaceDE w:val="0"/>
        <w:autoSpaceDN w:val="0"/>
        <w:adjustRightInd w:val="0"/>
        <w:rPr>
          <w:rFonts w:ascii="Helvetica" w:hAnsi="Helvetica" w:cs="Helvetica"/>
          <w:color w:val="535353"/>
          <w:sz w:val="22"/>
          <w:szCs w:val="22"/>
        </w:rPr>
      </w:pPr>
    </w:p>
    <w:p w14:paraId="015651B1" w14:textId="77777777" w:rsidR="005C3C87" w:rsidRPr="00664A75" w:rsidRDefault="005C3C87" w:rsidP="005C3C87">
      <w:pPr>
        <w:widowControl w:val="0"/>
        <w:autoSpaceDE w:val="0"/>
        <w:autoSpaceDN w:val="0"/>
        <w:adjustRightInd w:val="0"/>
        <w:rPr>
          <w:rFonts w:ascii="Helvetica" w:hAnsi="Helvetica" w:cs="Helvetica"/>
          <w:b/>
          <w:color w:val="171F25"/>
          <w:sz w:val="22"/>
          <w:szCs w:val="22"/>
        </w:rPr>
      </w:pPr>
      <w:r w:rsidRPr="00664A75">
        <w:rPr>
          <w:rFonts w:ascii="Helvetica" w:hAnsi="Helvetica" w:cs="Helvetica"/>
          <w:b/>
          <w:color w:val="171F25"/>
          <w:sz w:val="22"/>
          <w:szCs w:val="22"/>
        </w:rPr>
        <w:t>Please Note:</w:t>
      </w:r>
    </w:p>
    <w:p w14:paraId="6788AF77" w14:textId="77777777" w:rsidR="005C3C87" w:rsidRPr="00664A75" w:rsidRDefault="005C3C87" w:rsidP="005C3C87">
      <w:pPr>
        <w:widowControl w:val="0"/>
        <w:numPr>
          <w:ilvl w:val="0"/>
          <w:numId w:val="3"/>
        </w:numPr>
        <w:tabs>
          <w:tab w:val="left" w:pos="220"/>
          <w:tab w:val="left" w:pos="720"/>
        </w:tabs>
        <w:autoSpaceDE w:val="0"/>
        <w:autoSpaceDN w:val="0"/>
        <w:adjustRightInd w:val="0"/>
        <w:ind w:hanging="720"/>
        <w:rPr>
          <w:rFonts w:ascii="Helvetica" w:hAnsi="Helvetica" w:cs="Helvetica"/>
          <w:color w:val="535353"/>
          <w:sz w:val="22"/>
          <w:szCs w:val="22"/>
        </w:rPr>
      </w:pPr>
      <w:r w:rsidRPr="00664A75">
        <w:rPr>
          <w:rFonts w:ascii="Helvetica" w:hAnsi="Helvetica" w:cs="Helvetica"/>
          <w:color w:val="535353"/>
          <w:sz w:val="22"/>
          <w:szCs w:val="22"/>
        </w:rPr>
        <w:t xml:space="preserve">Do not use the hot tub if you notice any deterioration or </w:t>
      </w:r>
      <w:proofErr w:type="spellStart"/>
      <w:r w:rsidRPr="00664A75">
        <w:rPr>
          <w:rFonts w:ascii="Helvetica" w:hAnsi="Helvetica" w:cs="Helvetica"/>
          <w:color w:val="535353"/>
          <w:sz w:val="22"/>
          <w:szCs w:val="22"/>
        </w:rPr>
        <w:t>discolouration</w:t>
      </w:r>
      <w:proofErr w:type="spellEnd"/>
      <w:r w:rsidRPr="00664A75">
        <w:rPr>
          <w:rFonts w:ascii="Helvetica" w:hAnsi="Helvetica" w:cs="Helvetica"/>
          <w:color w:val="535353"/>
          <w:sz w:val="22"/>
          <w:szCs w:val="22"/>
        </w:rPr>
        <w:t xml:space="preserve"> of the water. Contact (07779 651911) and stop anyone from using the hot tub until it has been checked.</w:t>
      </w:r>
    </w:p>
    <w:p w14:paraId="01C062F8" w14:textId="77777777" w:rsidR="005C3C87" w:rsidRPr="00664A75" w:rsidRDefault="005C3C87" w:rsidP="005C3C87">
      <w:pPr>
        <w:widowControl w:val="0"/>
        <w:numPr>
          <w:ilvl w:val="0"/>
          <w:numId w:val="3"/>
        </w:numPr>
        <w:tabs>
          <w:tab w:val="left" w:pos="220"/>
          <w:tab w:val="left" w:pos="720"/>
        </w:tabs>
        <w:autoSpaceDE w:val="0"/>
        <w:autoSpaceDN w:val="0"/>
        <w:adjustRightInd w:val="0"/>
        <w:ind w:hanging="720"/>
        <w:rPr>
          <w:rFonts w:ascii="Helvetica" w:hAnsi="Helvetica" w:cs="Helvetica"/>
          <w:color w:val="535353"/>
          <w:sz w:val="22"/>
          <w:szCs w:val="22"/>
        </w:rPr>
      </w:pPr>
      <w:r w:rsidRPr="00664A75">
        <w:rPr>
          <w:rFonts w:ascii="Helvetica" w:hAnsi="Helvetica" w:cs="Helvetica"/>
          <w:color w:val="535353"/>
          <w:sz w:val="22"/>
          <w:szCs w:val="22"/>
        </w:rPr>
        <w:t>Do not consume alcohol before or during hot tub use. The heat of the water speeds up the effects of alcohol and can cause sleepiness, dizziness and unconsciousness.</w:t>
      </w:r>
    </w:p>
    <w:p w14:paraId="4CA170E7" w14:textId="77777777" w:rsidR="005C3C87" w:rsidRDefault="005C3C87" w:rsidP="005C3C87">
      <w:pPr>
        <w:widowControl w:val="0"/>
        <w:numPr>
          <w:ilvl w:val="0"/>
          <w:numId w:val="3"/>
        </w:numPr>
        <w:tabs>
          <w:tab w:val="left" w:pos="220"/>
          <w:tab w:val="left" w:pos="720"/>
        </w:tabs>
        <w:autoSpaceDE w:val="0"/>
        <w:autoSpaceDN w:val="0"/>
        <w:adjustRightInd w:val="0"/>
        <w:ind w:hanging="720"/>
        <w:rPr>
          <w:rFonts w:ascii="Helvetica" w:hAnsi="Helvetica" w:cs="Helvetica"/>
          <w:color w:val="535353"/>
          <w:sz w:val="22"/>
          <w:szCs w:val="22"/>
        </w:rPr>
      </w:pPr>
      <w:r w:rsidRPr="00664A75">
        <w:rPr>
          <w:rFonts w:ascii="Helvetica" w:hAnsi="Helvetica" w:cs="Helvetica"/>
          <w:color w:val="535353"/>
          <w:sz w:val="22"/>
          <w:szCs w:val="22"/>
        </w:rPr>
        <w:t>Do not use the hot tub while using narcotics or other medication that may cause sleepiness, drowsiness or raise/lower blood pressure.</w:t>
      </w:r>
    </w:p>
    <w:p w14:paraId="68751939" w14:textId="77777777" w:rsidR="00E22C56" w:rsidRPr="00664A75" w:rsidRDefault="00E22C56" w:rsidP="00E22C56">
      <w:pPr>
        <w:widowControl w:val="0"/>
        <w:tabs>
          <w:tab w:val="left" w:pos="220"/>
          <w:tab w:val="left" w:pos="720"/>
        </w:tabs>
        <w:autoSpaceDE w:val="0"/>
        <w:autoSpaceDN w:val="0"/>
        <w:adjustRightInd w:val="0"/>
        <w:rPr>
          <w:rFonts w:ascii="Helvetica" w:hAnsi="Helvetica" w:cs="Helvetica"/>
          <w:color w:val="535353"/>
          <w:sz w:val="22"/>
          <w:szCs w:val="22"/>
        </w:rPr>
      </w:pPr>
    </w:p>
    <w:p w14:paraId="6F557F3D" w14:textId="77777777" w:rsidR="005C3C87" w:rsidRPr="00664A75" w:rsidRDefault="005C3C87" w:rsidP="005C3C87">
      <w:pPr>
        <w:widowControl w:val="0"/>
        <w:numPr>
          <w:ilvl w:val="0"/>
          <w:numId w:val="3"/>
        </w:numPr>
        <w:tabs>
          <w:tab w:val="left" w:pos="220"/>
          <w:tab w:val="left" w:pos="720"/>
        </w:tabs>
        <w:autoSpaceDE w:val="0"/>
        <w:autoSpaceDN w:val="0"/>
        <w:adjustRightInd w:val="0"/>
        <w:ind w:hanging="720"/>
        <w:rPr>
          <w:rFonts w:ascii="Helvetica" w:hAnsi="Helvetica" w:cs="Helvetica"/>
          <w:color w:val="535353"/>
          <w:sz w:val="22"/>
          <w:szCs w:val="22"/>
        </w:rPr>
      </w:pPr>
      <w:r w:rsidRPr="00664A75">
        <w:rPr>
          <w:rFonts w:ascii="Helvetica" w:hAnsi="Helvetica" w:cs="Helvetica"/>
          <w:color w:val="535353"/>
          <w:sz w:val="22"/>
          <w:szCs w:val="22"/>
        </w:rPr>
        <w:t>Do not use the hot tub after a heavy meal or exercise as the water temperature can affect your heart rate.</w:t>
      </w:r>
    </w:p>
    <w:p w14:paraId="3DFF37B4" w14:textId="77777777" w:rsidR="00E22C56" w:rsidRPr="00E22C56" w:rsidRDefault="005C3C87" w:rsidP="00E22C56">
      <w:pPr>
        <w:widowControl w:val="0"/>
        <w:numPr>
          <w:ilvl w:val="0"/>
          <w:numId w:val="3"/>
        </w:numPr>
        <w:tabs>
          <w:tab w:val="left" w:pos="220"/>
          <w:tab w:val="left" w:pos="720"/>
        </w:tabs>
        <w:autoSpaceDE w:val="0"/>
        <w:autoSpaceDN w:val="0"/>
        <w:adjustRightInd w:val="0"/>
        <w:ind w:hanging="720"/>
        <w:rPr>
          <w:rFonts w:ascii="Helvetica" w:hAnsi="Helvetica" w:cs="Helvetica"/>
          <w:color w:val="535353"/>
          <w:sz w:val="22"/>
          <w:szCs w:val="22"/>
        </w:rPr>
      </w:pPr>
      <w:r w:rsidRPr="00664A75">
        <w:rPr>
          <w:rFonts w:ascii="Helvetica" w:hAnsi="Helvetica" w:cs="Helvetica"/>
          <w:color w:val="535353"/>
          <w:sz w:val="22"/>
          <w:szCs w:val="22"/>
        </w:rPr>
        <w:t>Do not drink or immerse your head in the hot tub water. This increases the risk of infection and can heighten the dangers of drowning due to suction below the water line.</w:t>
      </w:r>
    </w:p>
    <w:p w14:paraId="0308C7A4" w14:textId="77777777" w:rsidR="005C3C87" w:rsidRPr="00664A75" w:rsidRDefault="005C3C87" w:rsidP="005C3C87">
      <w:pPr>
        <w:widowControl w:val="0"/>
        <w:numPr>
          <w:ilvl w:val="0"/>
          <w:numId w:val="3"/>
        </w:numPr>
        <w:tabs>
          <w:tab w:val="left" w:pos="220"/>
          <w:tab w:val="left" w:pos="720"/>
        </w:tabs>
        <w:autoSpaceDE w:val="0"/>
        <w:autoSpaceDN w:val="0"/>
        <w:adjustRightInd w:val="0"/>
        <w:ind w:hanging="720"/>
        <w:rPr>
          <w:rFonts w:ascii="Helvetica" w:hAnsi="Helvetica" w:cs="Helvetica"/>
          <w:color w:val="535353"/>
          <w:sz w:val="22"/>
          <w:szCs w:val="22"/>
        </w:rPr>
      </w:pPr>
      <w:r w:rsidRPr="00664A75">
        <w:rPr>
          <w:rFonts w:ascii="Helvetica" w:hAnsi="Helvetica" w:cs="Helvetica"/>
          <w:color w:val="535353"/>
          <w:sz w:val="22"/>
          <w:szCs w:val="22"/>
        </w:rPr>
        <w:t>Do not bring glass near the hot tub, as broken glass is a serious hazard and breakages will require the hot tub to be drained and cleaned. Plastic alternatives are available in each lodge.</w:t>
      </w:r>
    </w:p>
    <w:p w14:paraId="02DF8A7D" w14:textId="77777777" w:rsidR="005C3C87" w:rsidRPr="00664A75" w:rsidRDefault="005C3C87" w:rsidP="005C3C87">
      <w:pPr>
        <w:widowControl w:val="0"/>
        <w:numPr>
          <w:ilvl w:val="0"/>
          <w:numId w:val="3"/>
        </w:numPr>
        <w:tabs>
          <w:tab w:val="left" w:pos="220"/>
          <w:tab w:val="left" w:pos="720"/>
        </w:tabs>
        <w:autoSpaceDE w:val="0"/>
        <w:autoSpaceDN w:val="0"/>
        <w:adjustRightInd w:val="0"/>
        <w:ind w:hanging="720"/>
        <w:rPr>
          <w:rFonts w:ascii="Helvetica" w:hAnsi="Helvetica" w:cs="Helvetica"/>
          <w:color w:val="535353"/>
          <w:sz w:val="22"/>
          <w:szCs w:val="22"/>
        </w:rPr>
      </w:pPr>
      <w:r w:rsidRPr="00664A75">
        <w:rPr>
          <w:rFonts w:ascii="Helvetica" w:hAnsi="Helvetica" w:cs="Helvetica"/>
          <w:color w:val="535353"/>
          <w:sz w:val="22"/>
          <w:szCs w:val="22"/>
        </w:rPr>
        <w:t>Do not exceed the maximum occupancy of your hot tub.</w:t>
      </w:r>
    </w:p>
    <w:p w14:paraId="54D0A1D2" w14:textId="77777777" w:rsidR="005C3C87" w:rsidRPr="00664A75" w:rsidRDefault="005C3C87" w:rsidP="005C3C87">
      <w:pPr>
        <w:widowControl w:val="0"/>
        <w:numPr>
          <w:ilvl w:val="0"/>
          <w:numId w:val="3"/>
        </w:numPr>
        <w:tabs>
          <w:tab w:val="left" w:pos="220"/>
          <w:tab w:val="left" w:pos="720"/>
        </w:tabs>
        <w:autoSpaceDE w:val="0"/>
        <w:autoSpaceDN w:val="0"/>
        <w:adjustRightInd w:val="0"/>
        <w:ind w:hanging="720"/>
        <w:rPr>
          <w:rFonts w:ascii="Helvetica" w:hAnsi="Helvetica" w:cs="Helvetica"/>
          <w:color w:val="535353"/>
          <w:sz w:val="22"/>
          <w:szCs w:val="22"/>
        </w:rPr>
      </w:pPr>
      <w:r w:rsidRPr="00664A75">
        <w:rPr>
          <w:rFonts w:ascii="Helvetica" w:hAnsi="Helvetica" w:cs="Helvetica"/>
          <w:color w:val="535353"/>
          <w:sz w:val="22"/>
          <w:szCs w:val="22"/>
        </w:rPr>
        <w:t>Do not sit on the plastic lid, which covers the filter, or the hot tub cover.</w:t>
      </w:r>
    </w:p>
    <w:p w14:paraId="62DCDFE8" w14:textId="77777777" w:rsidR="005C3C87" w:rsidRPr="00664A75" w:rsidRDefault="005C3C87" w:rsidP="005C3C87">
      <w:pPr>
        <w:widowControl w:val="0"/>
        <w:numPr>
          <w:ilvl w:val="0"/>
          <w:numId w:val="3"/>
        </w:numPr>
        <w:tabs>
          <w:tab w:val="left" w:pos="220"/>
          <w:tab w:val="left" w:pos="720"/>
        </w:tabs>
        <w:autoSpaceDE w:val="0"/>
        <w:autoSpaceDN w:val="0"/>
        <w:adjustRightInd w:val="0"/>
        <w:ind w:hanging="720"/>
        <w:rPr>
          <w:rFonts w:ascii="Helvetica" w:hAnsi="Helvetica" w:cs="Helvetica"/>
          <w:color w:val="535353"/>
          <w:sz w:val="22"/>
          <w:szCs w:val="22"/>
        </w:rPr>
      </w:pPr>
      <w:r w:rsidRPr="00664A75">
        <w:rPr>
          <w:rFonts w:ascii="Helvetica" w:hAnsi="Helvetica" w:cs="Helvetica"/>
          <w:color w:val="535353"/>
          <w:sz w:val="22"/>
          <w:szCs w:val="22"/>
        </w:rPr>
        <w:t>Do not use any electrical appliances near/in the hot tub.</w:t>
      </w:r>
    </w:p>
    <w:p w14:paraId="4E86ABAF" w14:textId="77777777" w:rsidR="005C3C87" w:rsidRPr="00664A75" w:rsidRDefault="005C3C87" w:rsidP="005C3C87">
      <w:pPr>
        <w:widowControl w:val="0"/>
        <w:numPr>
          <w:ilvl w:val="0"/>
          <w:numId w:val="3"/>
        </w:numPr>
        <w:tabs>
          <w:tab w:val="left" w:pos="220"/>
          <w:tab w:val="left" w:pos="720"/>
        </w:tabs>
        <w:autoSpaceDE w:val="0"/>
        <w:autoSpaceDN w:val="0"/>
        <w:adjustRightInd w:val="0"/>
        <w:ind w:hanging="720"/>
        <w:rPr>
          <w:rFonts w:ascii="Helvetica" w:hAnsi="Helvetica" w:cs="Helvetica"/>
          <w:color w:val="535353"/>
          <w:sz w:val="22"/>
          <w:szCs w:val="22"/>
        </w:rPr>
      </w:pPr>
      <w:r w:rsidRPr="00664A75">
        <w:rPr>
          <w:rFonts w:ascii="Helvetica" w:hAnsi="Helvetica" w:cs="Helvetica"/>
          <w:color w:val="535353"/>
          <w:sz w:val="22"/>
          <w:szCs w:val="22"/>
        </w:rPr>
        <w:t>Do not use the hot tub if you have added water yourself, as the chemical balance will need to be reset.</w:t>
      </w:r>
    </w:p>
    <w:p w14:paraId="1F7541B3" w14:textId="77777777" w:rsidR="005C3C87" w:rsidRPr="00664A75" w:rsidRDefault="005C3C87" w:rsidP="005C3C87">
      <w:pPr>
        <w:widowControl w:val="0"/>
        <w:numPr>
          <w:ilvl w:val="0"/>
          <w:numId w:val="3"/>
        </w:numPr>
        <w:tabs>
          <w:tab w:val="left" w:pos="220"/>
          <w:tab w:val="left" w:pos="720"/>
        </w:tabs>
        <w:autoSpaceDE w:val="0"/>
        <w:autoSpaceDN w:val="0"/>
        <w:adjustRightInd w:val="0"/>
        <w:ind w:hanging="720"/>
        <w:rPr>
          <w:rFonts w:ascii="Helvetica" w:hAnsi="Helvetica" w:cs="Helvetica"/>
          <w:color w:val="535353"/>
          <w:sz w:val="22"/>
          <w:szCs w:val="22"/>
        </w:rPr>
      </w:pPr>
      <w:r w:rsidRPr="00664A75">
        <w:rPr>
          <w:rFonts w:ascii="Helvetica" w:hAnsi="Helvetica" w:cs="Helvetica"/>
          <w:color w:val="535353"/>
          <w:sz w:val="22"/>
          <w:szCs w:val="22"/>
        </w:rPr>
        <w:t xml:space="preserve">Please ensure you understand how to remove and store the cover when using the hot </w:t>
      </w:r>
      <w:proofErr w:type="gramStart"/>
      <w:r w:rsidRPr="00664A75">
        <w:rPr>
          <w:rFonts w:ascii="Helvetica" w:hAnsi="Helvetica" w:cs="Helvetica"/>
          <w:color w:val="535353"/>
          <w:sz w:val="22"/>
          <w:szCs w:val="22"/>
        </w:rPr>
        <w:t>tub</w:t>
      </w:r>
      <w:proofErr w:type="gramEnd"/>
      <w:r w:rsidRPr="00664A75">
        <w:rPr>
          <w:rFonts w:ascii="Helvetica" w:hAnsi="Helvetica" w:cs="Helvetica"/>
          <w:color w:val="535353"/>
          <w:sz w:val="22"/>
          <w:szCs w:val="22"/>
        </w:rPr>
        <w:t xml:space="preserve"> as this is an expensive item to replace.</w:t>
      </w:r>
    </w:p>
    <w:p w14:paraId="706643CB" w14:textId="77777777" w:rsidR="005C3C87" w:rsidRPr="00664A75" w:rsidRDefault="005C3C87" w:rsidP="005C3C87">
      <w:pPr>
        <w:widowControl w:val="0"/>
        <w:tabs>
          <w:tab w:val="left" w:pos="220"/>
          <w:tab w:val="left" w:pos="720"/>
        </w:tabs>
        <w:autoSpaceDE w:val="0"/>
        <w:autoSpaceDN w:val="0"/>
        <w:adjustRightInd w:val="0"/>
        <w:ind w:left="720"/>
        <w:rPr>
          <w:rFonts w:ascii="Helvetica" w:hAnsi="Helvetica" w:cs="Helvetica"/>
          <w:color w:val="535353"/>
          <w:sz w:val="22"/>
          <w:szCs w:val="22"/>
        </w:rPr>
      </w:pPr>
    </w:p>
    <w:p w14:paraId="1E43C5CC" w14:textId="77777777" w:rsidR="00664A75" w:rsidRPr="00664A75" w:rsidRDefault="005C3C87" w:rsidP="005C3C87">
      <w:pPr>
        <w:widowControl w:val="0"/>
        <w:autoSpaceDE w:val="0"/>
        <w:autoSpaceDN w:val="0"/>
        <w:adjustRightInd w:val="0"/>
        <w:rPr>
          <w:rFonts w:ascii="Helvetica" w:hAnsi="Helvetica" w:cs="Helvetica"/>
          <w:color w:val="535353"/>
          <w:sz w:val="22"/>
          <w:szCs w:val="22"/>
        </w:rPr>
      </w:pPr>
      <w:r w:rsidRPr="00664A75">
        <w:rPr>
          <w:rFonts w:ascii="Helvetica" w:hAnsi="Helvetica" w:cs="Helvetica"/>
          <w:color w:val="535353"/>
          <w:sz w:val="22"/>
          <w:szCs w:val="22"/>
        </w:rPr>
        <w:t>It is essential that you ensure all guests in the Lodge are aware of the above guidelines and safety information that we have provided.</w:t>
      </w:r>
    </w:p>
    <w:p w14:paraId="2907F11D" w14:textId="77777777" w:rsidR="00664A75" w:rsidRPr="00664A75" w:rsidRDefault="00664A75" w:rsidP="005C3C87">
      <w:pPr>
        <w:widowControl w:val="0"/>
        <w:autoSpaceDE w:val="0"/>
        <w:autoSpaceDN w:val="0"/>
        <w:adjustRightInd w:val="0"/>
        <w:rPr>
          <w:rFonts w:ascii="Helvetica" w:hAnsi="Helvetica" w:cs="Helvetica"/>
          <w:color w:val="535353"/>
          <w:sz w:val="22"/>
          <w:szCs w:val="22"/>
        </w:rPr>
      </w:pPr>
    </w:p>
    <w:p w14:paraId="30B99C62" w14:textId="77777777" w:rsidR="005C3C87" w:rsidRPr="00E22C56" w:rsidRDefault="005C3C87" w:rsidP="005C3C87">
      <w:pPr>
        <w:widowControl w:val="0"/>
        <w:autoSpaceDE w:val="0"/>
        <w:autoSpaceDN w:val="0"/>
        <w:adjustRightInd w:val="0"/>
        <w:rPr>
          <w:rFonts w:ascii="Helvetica" w:hAnsi="Helvetica" w:cs="Helvetica"/>
          <w:color w:val="535353"/>
          <w:sz w:val="22"/>
          <w:szCs w:val="22"/>
        </w:rPr>
      </w:pPr>
      <w:r w:rsidRPr="00E22C56">
        <w:rPr>
          <w:rFonts w:ascii="Helvetica" w:hAnsi="Helvetica" w:cs="Helvetica"/>
          <w:color w:val="535353"/>
          <w:sz w:val="22"/>
          <w:szCs w:val="22"/>
        </w:rPr>
        <w:t xml:space="preserve">To confirm you have read, understood and accepted the above please sign and return this document before your arrival date either via post or e mail to </w:t>
      </w:r>
      <w:hyperlink r:id="rId9" w:history="1">
        <w:r w:rsidRPr="00E22C56">
          <w:rPr>
            <w:rStyle w:val="Hyperlink"/>
            <w:rFonts w:ascii="Helvetica" w:hAnsi="Helvetica" w:cs="Helvetica"/>
            <w:sz w:val="22"/>
            <w:szCs w:val="22"/>
          </w:rPr>
          <w:t>info@millmeadow.co.uk</w:t>
        </w:r>
      </w:hyperlink>
    </w:p>
    <w:p w14:paraId="5BB133F1" w14:textId="77777777" w:rsidR="00664A75" w:rsidRPr="00664A75" w:rsidRDefault="00664A75" w:rsidP="005C3C87">
      <w:pPr>
        <w:widowControl w:val="0"/>
        <w:autoSpaceDE w:val="0"/>
        <w:autoSpaceDN w:val="0"/>
        <w:adjustRightInd w:val="0"/>
        <w:rPr>
          <w:rFonts w:ascii="Helvetica" w:hAnsi="Helvetica" w:cs="Helvetica"/>
          <w:b/>
          <w:color w:val="535353"/>
          <w:sz w:val="22"/>
          <w:szCs w:val="22"/>
        </w:rPr>
      </w:pPr>
    </w:p>
    <w:p w14:paraId="3822844F" w14:textId="77777777" w:rsidR="00664A75" w:rsidRPr="00664A75" w:rsidRDefault="00664A75" w:rsidP="005C3C87">
      <w:pPr>
        <w:widowControl w:val="0"/>
        <w:autoSpaceDE w:val="0"/>
        <w:autoSpaceDN w:val="0"/>
        <w:adjustRightInd w:val="0"/>
        <w:rPr>
          <w:rFonts w:ascii="Helvetica" w:hAnsi="Helvetica" w:cs="Helvetica"/>
          <w:b/>
          <w:color w:val="535353"/>
          <w:sz w:val="22"/>
          <w:szCs w:val="22"/>
        </w:rPr>
      </w:pPr>
      <w:r w:rsidRPr="00664A75">
        <w:rPr>
          <w:rFonts w:ascii="Helvetica" w:hAnsi="Helvetica" w:cs="Helvetica"/>
          <w:b/>
          <w:color w:val="535353"/>
          <w:sz w:val="22"/>
          <w:szCs w:val="22"/>
        </w:rPr>
        <w:t>Please not that you will not have access to the hot tub until this signed form is not returned.</w:t>
      </w:r>
    </w:p>
    <w:p w14:paraId="1F3AA9C9" w14:textId="77777777" w:rsidR="005C3C87" w:rsidRPr="00664A75" w:rsidRDefault="005C3C87" w:rsidP="005C3C87">
      <w:pPr>
        <w:widowControl w:val="0"/>
        <w:autoSpaceDE w:val="0"/>
        <w:autoSpaceDN w:val="0"/>
        <w:adjustRightInd w:val="0"/>
        <w:rPr>
          <w:rFonts w:ascii="Helvetica" w:hAnsi="Helvetica" w:cs="Helvetica"/>
          <w:color w:val="535353"/>
          <w:sz w:val="22"/>
          <w:szCs w:val="22"/>
        </w:rPr>
      </w:pPr>
    </w:p>
    <w:p w14:paraId="28904AC1" w14:textId="77777777" w:rsidR="005C3C87" w:rsidRDefault="005C3C87" w:rsidP="005C3C87">
      <w:pPr>
        <w:widowControl w:val="0"/>
        <w:autoSpaceDE w:val="0"/>
        <w:autoSpaceDN w:val="0"/>
        <w:adjustRightInd w:val="0"/>
        <w:rPr>
          <w:rFonts w:ascii="Helvetica" w:hAnsi="Helvetica" w:cs="Helvetica"/>
          <w:color w:val="535353"/>
          <w:sz w:val="22"/>
          <w:szCs w:val="22"/>
        </w:rPr>
      </w:pPr>
      <w:proofErr w:type="spellStart"/>
      <w:r w:rsidRPr="00664A75">
        <w:rPr>
          <w:rFonts w:ascii="Helvetica" w:hAnsi="Helvetica" w:cs="Helvetica"/>
          <w:color w:val="535353"/>
          <w:sz w:val="22"/>
          <w:szCs w:val="22"/>
        </w:rPr>
        <w:t>Thankyou</w:t>
      </w:r>
      <w:proofErr w:type="spellEnd"/>
      <w:r w:rsidRPr="00664A75">
        <w:rPr>
          <w:rFonts w:ascii="Helvetica" w:hAnsi="Helvetica" w:cs="Helvetica"/>
          <w:color w:val="535353"/>
          <w:sz w:val="22"/>
          <w:szCs w:val="22"/>
        </w:rPr>
        <w:t xml:space="preserve"> for your cooperation</w:t>
      </w:r>
      <w:r w:rsidR="00E22C56">
        <w:rPr>
          <w:rFonts w:ascii="Helvetica" w:hAnsi="Helvetica" w:cs="Helvetica"/>
          <w:color w:val="535353"/>
          <w:sz w:val="22"/>
          <w:szCs w:val="22"/>
        </w:rPr>
        <w:t xml:space="preserve"> and enjoy your hot tub!</w:t>
      </w:r>
    </w:p>
    <w:p w14:paraId="42909392" w14:textId="77777777" w:rsidR="00E22C56" w:rsidRPr="00664A75" w:rsidRDefault="00E22C56" w:rsidP="005C3C87">
      <w:pPr>
        <w:widowControl w:val="0"/>
        <w:autoSpaceDE w:val="0"/>
        <w:autoSpaceDN w:val="0"/>
        <w:adjustRightInd w:val="0"/>
        <w:rPr>
          <w:rFonts w:ascii="Helvetica" w:hAnsi="Helvetica" w:cs="Helvetica"/>
          <w:color w:val="535353"/>
          <w:sz w:val="22"/>
          <w:szCs w:val="22"/>
        </w:rPr>
      </w:pPr>
    </w:p>
    <w:p w14:paraId="3F7A307D" w14:textId="77777777" w:rsidR="005C3C87" w:rsidRPr="00664A75" w:rsidRDefault="005C3C87" w:rsidP="005C3C87">
      <w:pPr>
        <w:widowControl w:val="0"/>
        <w:autoSpaceDE w:val="0"/>
        <w:autoSpaceDN w:val="0"/>
        <w:adjustRightInd w:val="0"/>
        <w:rPr>
          <w:rFonts w:ascii="Helvetica" w:hAnsi="Helvetica" w:cs="Helvetica"/>
          <w:color w:val="535353"/>
          <w:sz w:val="22"/>
          <w:szCs w:val="22"/>
        </w:rPr>
      </w:pPr>
    </w:p>
    <w:p w14:paraId="4DA30D31" w14:textId="77777777" w:rsidR="005C3C87" w:rsidRPr="00664A75" w:rsidRDefault="005C3C87" w:rsidP="005C3C87">
      <w:pPr>
        <w:widowControl w:val="0"/>
        <w:autoSpaceDE w:val="0"/>
        <w:autoSpaceDN w:val="0"/>
        <w:adjustRightInd w:val="0"/>
        <w:rPr>
          <w:rFonts w:ascii="Helvetica" w:hAnsi="Helvetica" w:cs="Helvetica"/>
          <w:color w:val="535353"/>
          <w:sz w:val="22"/>
          <w:szCs w:val="22"/>
        </w:rPr>
      </w:pPr>
      <w:r w:rsidRPr="00664A75">
        <w:rPr>
          <w:rFonts w:ascii="Helvetica" w:hAnsi="Helvetica" w:cs="Helvetica"/>
          <w:color w:val="535353"/>
          <w:sz w:val="22"/>
          <w:szCs w:val="22"/>
        </w:rPr>
        <w:t>Signed:…………………………………………..</w:t>
      </w:r>
    </w:p>
    <w:p w14:paraId="033DEC38" w14:textId="77777777" w:rsidR="005C3C87" w:rsidRPr="00664A75" w:rsidRDefault="005C3C87" w:rsidP="005C3C87">
      <w:pPr>
        <w:widowControl w:val="0"/>
        <w:autoSpaceDE w:val="0"/>
        <w:autoSpaceDN w:val="0"/>
        <w:adjustRightInd w:val="0"/>
        <w:rPr>
          <w:rFonts w:ascii="Helvetica" w:hAnsi="Helvetica" w:cs="Helvetica"/>
          <w:color w:val="535353"/>
          <w:sz w:val="22"/>
          <w:szCs w:val="22"/>
        </w:rPr>
      </w:pPr>
    </w:p>
    <w:p w14:paraId="799BC488" w14:textId="77777777" w:rsidR="005C3C87" w:rsidRPr="00664A75" w:rsidRDefault="005C3C87" w:rsidP="005C3C87">
      <w:pPr>
        <w:widowControl w:val="0"/>
        <w:autoSpaceDE w:val="0"/>
        <w:autoSpaceDN w:val="0"/>
        <w:adjustRightInd w:val="0"/>
        <w:rPr>
          <w:rFonts w:ascii="Helvetica" w:hAnsi="Helvetica" w:cs="Helvetica"/>
          <w:color w:val="535353"/>
          <w:sz w:val="22"/>
          <w:szCs w:val="22"/>
        </w:rPr>
      </w:pPr>
      <w:r w:rsidRPr="00664A75">
        <w:rPr>
          <w:rFonts w:ascii="Helvetica" w:hAnsi="Helvetica" w:cs="Helvetica"/>
          <w:color w:val="535353"/>
          <w:sz w:val="22"/>
          <w:szCs w:val="22"/>
        </w:rPr>
        <w:t>Name:……………………………………………</w:t>
      </w:r>
    </w:p>
    <w:p w14:paraId="67CF8B58" w14:textId="77777777" w:rsidR="005C3C87" w:rsidRPr="00664A75" w:rsidRDefault="005C3C87" w:rsidP="005C3C87">
      <w:pPr>
        <w:widowControl w:val="0"/>
        <w:autoSpaceDE w:val="0"/>
        <w:autoSpaceDN w:val="0"/>
        <w:adjustRightInd w:val="0"/>
        <w:rPr>
          <w:rFonts w:ascii="Helvetica" w:hAnsi="Helvetica" w:cs="Helvetica"/>
          <w:color w:val="535353"/>
          <w:sz w:val="22"/>
          <w:szCs w:val="22"/>
        </w:rPr>
      </w:pPr>
    </w:p>
    <w:p w14:paraId="20219C24" w14:textId="77777777" w:rsidR="005C3C87" w:rsidRPr="00664A75" w:rsidRDefault="005C3C87" w:rsidP="005C3C87">
      <w:pPr>
        <w:widowControl w:val="0"/>
        <w:autoSpaceDE w:val="0"/>
        <w:autoSpaceDN w:val="0"/>
        <w:adjustRightInd w:val="0"/>
        <w:rPr>
          <w:rFonts w:ascii="Helvetica" w:hAnsi="Helvetica" w:cs="Helvetica"/>
          <w:color w:val="535353"/>
          <w:sz w:val="22"/>
          <w:szCs w:val="22"/>
        </w:rPr>
      </w:pPr>
      <w:r w:rsidRPr="00664A75">
        <w:rPr>
          <w:rFonts w:ascii="Helvetica" w:hAnsi="Helvetica" w:cs="Helvetica"/>
          <w:color w:val="535353"/>
          <w:sz w:val="22"/>
          <w:szCs w:val="22"/>
        </w:rPr>
        <w:t>Booking Reference Number:………………….</w:t>
      </w:r>
    </w:p>
    <w:p w14:paraId="446FDD81" w14:textId="77777777" w:rsidR="005C3C87" w:rsidRPr="00664A75" w:rsidRDefault="005C3C87" w:rsidP="005C3C87">
      <w:pPr>
        <w:widowControl w:val="0"/>
        <w:autoSpaceDE w:val="0"/>
        <w:autoSpaceDN w:val="0"/>
        <w:adjustRightInd w:val="0"/>
        <w:rPr>
          <w:rFonts w:ascii="Helvetica" w:hAnsi="Helvetica" w:cs="Helvetica"/>
          <w:color w:val="535353"/>
          <w:sz w:val="22"/>
          <w:szCs w:val="22"/>
        </w:rPr>
      </w:pPr>
    </w:p>
    <w:p w14:paraId="12918232" w14:textId="77777777" w:rsidR="00286CAA" w:rsidRPr="00E22C56" w:rsidRDefault="005C3C87" w:rsidP="00E22C56">
      <w:pPr>
        <w:widowControl w:val="0"/>
        <w:autoSpaceDE w:val="0"/>
        <w:autoSpaceDN w:val="0"/>
        <w:adjustRightInd w:val="0"/>
        <w:rPr>
          <w:rFonts w:ascii="Helvetica" w:hAnsi="Helvetica" w:cs="Helvetica"/>
          <w:color w:val="535353"/>
          <w:sz w:val="22"/>
          <w:szCs w:val="22"/>
        </w:rPr>
      </w:pPr>
      <w:r w:rsidRPr="00664A75">
        <w:rPr>
          <w:rFonts w:ascii="Helvetica" w:hAnsi="Helvetica" w:cs="Helvetica"/>
          <w:color w:val="535353"/>
          <w:sz w:val="22"/>
          <w:szCs w:val="22"/>
        </w:rPr>
        <w:t>Date:……………………………………………..</w:t>
      </w:r>
    </w:p>
    <w:sectPr w:rsidR="00286CAA" w:rsidRPr="00E22C56" w:rsidSect="00E22C56">
      <w:headerReference w:type="default" r:id="rId10"/>
      <w:pgSz w:w="11900" w:h="16840"/>
      <w:pgMar w:top="851" w:right="680" w:bottom="907" w:left="680"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DD74E" w14:textId="77777777" w:rsidR="002D17E6" w:rsidRDefault="002D17E6" w:rsidP="00F365A5">
      <w:r>
        <w:separator/>
      </w:r>
    </w:p>
  </w:endnote>
  <w:endnote w:type="continuationSeparator" w:id="0">
    <w:p w14:paraId="084F440E" w14:textId="77777777" w:rsidR="002D17E6" w:rsidRDefault="002D17E6" w:rsidP="00F3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C73F4" w14:textId="77777777" w:rsidR="002D17E6" w:rsidRDefault="002D17E6" w:rsidP="00F365A5">
      <w:r>
        <w:separator/>
      </w:r>
    </w:p>
  </w:footnote>
  <w:footnote w:type="continuationSeparator" w:id="0">
    <w:p w14:paraId="3FA10E94" w14:textId="77777777" w:rsidR="002D17E6" w:rsidRDefault="002D17E6" w:rsidP="00F365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9E713" w14:textId="77777777" w:rsidR="00F365A5" w:rsidRDefault="00B95319" w:rsidP="00B95319">
    <w:pPr>
      <w:pStyle w:val="Header"/>
    </w:pPr>
    <w:r w:rsidRPr="00B95319">
      <w:rPr>
        <w:noProof/>
      </w:rPr>
      <w:drawing>
        <wp:inline distT="0" distB="0" distL="0" distR="0" wp14:anchorId="049F30F6" wp14:editId="6A25FB39">
          <wp:extent cx="2857500" cy="851714"/>
          <wp:effectExtent l="0" t="0" r="0"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59427" cy="852289"/>
                  </a:xfrm>
                  <a:prstGeom prst="rect">
                    <a:avLst/>
                  </a:prstGeom>
                  <a:noFill/>
                  <a:ln>
                    <a:noFill/>
                  </a:ln>
                </pic:spPr>
              </pic:pic>
            </a:graphicData>
          </a:graphic>
        </wp:inline>
      </w:drawing>
    </w:r>
  </w:p>
  <w:p w14:paraId="0752A9CF" w14:textId="77777777" w:rsidR="00B95319" w:rsidRPr="00B95319" w:rsidRDefault="00B95319" w:rsidP="00B9531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C87"/>
    <w:rsid w:val="00286CAA"/>
    <w:rsid w:val="002D17E6"/>
    <w:rsid w:val="002E562D"/>
    <w:rsid w:val="005C3C87"/>
    <w:rsid w:val="00664A75"/>
    <w:rsid w:val="006E4F49"/>
    <w:rsid w:val="009E68B6"/>
    <w:rsid w:val="00B95319"/>
    <w:rsid w:val="00E22C56"/>
    <w:rsid w:val="00F36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D1A8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C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C87"/>
    <w:rPr>
      <w:rFonts w:ascii="Lucida Grande" w:hAnsi="Lucida Grande" w:cs="Lucida Grande"/>
      <w:sz w:val="18"/>
      <w:szCs w:val="18"/>
    </w:rPr>
  </w:style>
  <w:style w:type="character" w:styleId="Hyperlink">
    <w:name w:val="Hyperlink"/>
    <w:basedOn w:val="DefaultParagraphFont"/>
    <w:uiPriority w:val="99"/>
    <w:unhideWhenUsed/>
    <w:rsid w:val="005C3C87"/>
    <w:rPr>
      <w:color w:val="0000FF" w:themeColor="hyperlink"/>
      <w:u w:val="single"/>
    </w:rPr>
  </w:style>
  <w:style w:type="paragraph" w:styleId="NormalWeb">
    <w:name w:val="Normal (Web)"/>
    <w:basedOn w:val="Normal"/>
    <w:uiPriority w:val="99"/>
    <w:semiHidden/>
    <w:unhideWhenUsed/>
    <w:rsid w:val="005C3C87"/>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5C3C87"/>
    <w:rPr>
      <w:b/>
      <w:bCs/>
    </w:rPr>
  </w:style>
  <w:style w:type="character" w:customStyle="1" w:styleId="apple-converted-space">
    <w:name w:val="apple-converted-space"/>
    <w:basedOn w:val="DefaultParagraphFont"/>
    <w:rsid w:val="005C3C87"/>
  </w:style>
  <w:style w:type="character" w:styleId="Emphasis">
    <w:name w:val="Emphasis"/>
    <w:basedOn w:val="DefaultParagraphFont"/>
    <w:uiPriority w:val="20"/>
    <w:qFormat/>
    <w:rsid w:val="005C3C87"/>
    <w:rPr>
      <w:i/>
      <w:iCs/>
    </w:rPr>
  </w:style>
  <w:style w:type="paragraph" w:styleId="Header">
    <w:name w:val="header"/>
    <w:basedOn w:val="Normal"/>
    <w:link w:val="HeaderChar"/>
    <w:uiPriority w:val="99"/>
    <w:unhideWhenUsed/>
    <w:rsid w:val="00F365A5"/>
    <w:pPr>
      <w:tabs>
        <w:tab w:val="center" w:pos="4320"/>
        <w:tab w:val="right" w:pos="8640"/>
      </w:tabs>
    </w:pPr>
  </w:style>
  <w:style w:type="character" w:customStyle="1" w:styleId="HeaderChar">
    <w:name w:val="Header Char"/>
    <w:basedOn w:val="DefaultParagraphFont"/>
    <w:link w:val="Header"/>
    <w:uiPriority w:val="99"/>
    <w:rsid w:val="00F365A5"/>
  </w:style>
  <w:style w:type="paragraph" w:styleId="Footer">
    <w:name w:val="footer"/>
    <w:basedOn w:val="Normal"/>
    <w:link w:val="FooterChar"/>
    <w:uiPriority w:val="99"/>
    <w:unhideWhenUsed/>
    <w:rsid w:val="00F365A5"/>
    <w:pPr>
      <w:tabs>
        <w:tab w:val="center" w:pos="4320"/>
        <w:tab w:val="right" w:pos="8640"/>
      </w:tabs>
    </w:pPr>
  </w:style>
  <w:style w:type="character" w:customStyle="1" w:styleId="FooterChar">
    <w:name w:val="Footer Char"/>
    <w:basedOn w:val="DefaultParagraphFont"/>
    <w:link w:val="Footer"/>
    <w:uiPriority w:val="99"/>
    <w:rsid w:val="00F365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C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C87"/>
    <w:rPr>
      <w:rFonts w:ascii="Lucida Grande" w:hAnsi="Lucida Grande" w:cs="Lucida Grande"/>
      <w:sz w:val="18"/>
      <w:szCs w:val="18"/>
    </w:rPr>
  </w:style>
  <w:style w:type="character" w:styleId="Hyperlink">
    <w:name w:val="Hyperlink"/>
    <w:basedOn w:val="DefaultParagraphFont"/>
    <w:uiPriority w:val="99"/>
    <w:unhideWhenUsed/>
    <w:rsid w:val="005C3C87"/>
    <w:rPr>
      <w:color w:val="0000FF" w:themeColor="hyperlink"/>
      <w:u w:val="single"/>
    </w:rPr>
  </w:style>
  <w:style w:type="paragraph" w:styleId="NormalWeb">
    <w:name w:val="Normal (Web)"/>
    <w:basedOn w:val="Normal"/>
    <w:uiPriority w:val="99"/>
    <w:semiHidden/>
    <w:unhideWhenUsed/>
    <w:rsid w:val="005C3C87"/>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5C3C87"/>
    <w:rPr>
      <w:b/>
      <w:bCs/>
    </w:rPr>
  </w:style>
  <w:style w:type="character" w:customStyle="1" w:styleId="apple-converted-space">
    <w:name w:val="apple-converted-space"/>
    <w:basedOn w:val="DefaultParagraphFont"/>
    <w:rsid w:val="005C3C87"/>
  </w:style>
  <w:style w:type="character" w:styleId="Emphasis">
    <w:name w:val="Emphasis"/>
    <w:basedOn w:val="DefaultParagraphFont"/>
    <w:uiPriority w:val="20"/>
    <w:qFormat/>
    <w:rsid w:val="005C3C87"/>
    <w:rPr>
      <w:i/>
      <w:iCs/>
    </w:rPr>
  </w:style>
  <w:style w:type="paragraph" w:styleId="Header">
    <w:name w:val="header"/>
    <w:basedOn w:val="Normal"/>
    <w:link w:val="HeaderChar"/>
    <w:uiPriority w:val="99"/>
    <w:unhideWhenUsed/>
    <w:rsid w:val="00F365A5"/>
    <w:pPr>
      <w:tabs>
        <w:tab w:val="center" w:pos="4320"/>
        <w:tab w:val="right" w:pos="8640"/>
      </w:tabs>
    </w:pPr>
  </w:style>
  <w:style w:type="character" w:customStyle="1" w:styleId="HeaderChar">
    <w:name w:val="Header Char"/>
    <w:basedOn w:val="DefaultParagraphFont"/>
    <w:link w:val="Header"/>
    <w:uiPriority w:val="99"/>
    <w:rsid w:val="00F365A5"/>
  </w:style>
  <w:style w:type="paragraph" w:styleId="Footer">
    <w:name w:val="footer"/>
    <w:basedOn w:val="Normal"/>
    <w:link w:val="FooterChar"/>
    <w:uiPriority w:val="99"/>
    <w:unhideWhenUsed/>
    <w:rsid w:val="00F365A5"/>
    <w:pPr>
      <w:tabs>
        <w:tab w:val="center" w:pos="4320"/>
        <w:tab w:val="right" w:pos="8640"/>
      </w:tabs>
    </w:pPr>
  </w:style>
  <w:style w:type="character" w:customStyle="1" w:styleId="FooterChar">
    <w:name w:val="Footer Char"/>
    <w:basedOn w:val="DefaultParagraphFont"/>
    <w:link w:val="Footer"/>
    <w:uiPriority w:val="99"/>
    <w:rsid w:val="00F36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135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millmeadow.co.u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30EC1-8FF1-1644-8EBB-4DFAB33F9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903</Words>
  <Characters>5148</Characters>
  <Application>Microsoft Macintosh Word</Application>
  <DocSecurity>0</DocSecurity>
  <Lines>42</Lines>
  <Paragraphs>12</Paragraphs>
  <ScaleCrop>false</ScaleCrop>
  <Company/>
  <LinksUpToDate>false</LinksUpToDate>
  <CharactersWithSpaces>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2</cp:revision>
  <dcterms:created xsi:type="dcterms:W3CDTF">2019-10-28T06:53:00Z</dcterms:created>
  <dcterms:modified xsi:type="dcterms:W3CDTF">2019-10-28T06:58:00Z</dcterms:modified>
</cp:coreProperties>
</file>